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0" w:rsidRPr="004373E0" w:rsidRDefault="004373E0" w:rsidP="004373E0">
      <w:pPr>
        <w:tabs>
          <w:tab w:val="left" w:pos="284"/>
        </w:tabs>
        <w:spacing w:after="0" w:line="200" w:lineRule="exact"/>
        <w:jc w:val="right"/>
        <w:rPr>
          <w:rFonts w:eastAsia="Times New Roman"/>
          <w:i/>
          <w:sz w:val="24"/>
          <w:szCs w:val="24"/>
          <w:u w:val="single"/>
          <w:lang w:eastAsia="ru-RU"/>
        </w:rPr>
      </w:pPr>
    </w:p>
    <w:p w:rsidR="004373E0" w:rsidRPr="004373E0" w:rsidRDefault="00AB0024" w:rsidP="004373E0">
      <w:pPr>
        <w:tabs>
          <w:tab w:val="left" w:pos="284"/>
        </w:tabs>
        <w:spacing w:after="0" w:line="240" w:lineRule="auto"/>
        <w:jc w:val="center"/>
        <w:rPr>
          <w:rFonts w:eastAsia="Times New Roman"/>
          <w:i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З</w:t>
      </w:r>
      <w:r w:rsidR="004373E0">
        <w:rPr>
          <w:rFonts w:eastAsia="Times New Roman"/>
          <w:b/>
          <w:bCs/>
          <w:iCs/>
          <w:sz w:val="28"/>
          <w:szCs w:val="28"/>
          <w:lang w:eastAsia="ru-RU"/>
        </w:rPr>
        <w:t xml:space="preserve">аседания Молодежного совета </w:t>
      </w:r>
      <w:r w:rsidR="004373E0" w:rsidRPr="004373E0">
        <w:rPr>
          <w:rFonts w:eastAsia="Times New Roman"/>
          <w:iCs/>
          <w:sz w:val="28"/>
          <w:szCs w:val="28"/>
          <w:u w:val="single"/>
          <w:lang w:eastAsia="ru-RU"/>
        </w:rPr>
        <w:t xml:space="preserve"> </w:t>
      </w:r>
    </w:p>
    <w:p w:rsidR="004373E0" w:rsidRPr="004373E0" w:rsidRDefault="004373E0" w:rsidP="004373E0">
      <w:pPr>
        <w:tabs>
          <w:tab w:val="left" w:pos="284"/>
        </w:tabs>
        <w:spacing w:after="0" w:line="240" w:lineRule="auto"/>
        <w:jc w:val="center"/>
        <w:rPr>
          <w:rFonts w:eastAsia="Times New Roman"/>
          <w:iCs/>
          <w:sz w:val="28"/>
          <w:szCs w:val="28"/>
          <w:u w:val="single"/>
          <w:lang w:eastAsia="ru-RU"/>
        </w:rPr>
      </w:pPr>
      <w:r w:rsidRPr="004373E0">
        <w:rPr>
          <w:rFonts w:eastAsia="Times New Roman"/>
          <w:iCs/>
          <w:sz w:val="28"/>
          <w:szCs w:val="28"/>
          <w:u w:val="single"/>
          <w:lang w:eastAsia="ru-RU"/>
        </w:rPr>
        <w:t xml:space="preserve">Комитета Свердловской территориальной организации </w:t>
      </w:r>
    </w:p>
    <w:p w:rsidR="004373E0" w:rsidRPr="004373E0" w:rsidRDefault="00AB0024" w:rsidP="004373E0">
      <w:pPr>
        <w:tabs>
          <w:tab w:val="left" w:pos="284"/>
        </w:tabs>
        <w:spacing w:after="0" w:line="240" w:lineRule="auto"/>
        <w:jc w:val="center"/>
        <w:rPr>
          <w:rFonts w:eastAsia="Times New Roman"/>
          <w:iCs/>
          <w:sz w:val="28"/>
          <w:szCs w:val="28"/>
          <w:u w:val="single"/>
          <w:lang w:eastAsia="ru-RU"/>
        </w:rPr>
      </w:pPr>
      <w:r>
        <w:rPr>
          <w:rFonts w:eastAsia="Times New Roman"/>
          <w:iCs/>
          <w:sz w:val="28"/>
          <w:szCs w:val="28"/>
          <w:u w:val="single"/>
          <w:lang w:eastAsia="ru-RU"/>
        </w:rPr>
        <w:t>Общероссийского п</w:t>
      </w:r>
      <w:r w:rsidR="004373E0" w:rsidRPr="004373E0">
        <w:rPr>
          <w:rFonts w:eastAsia="Times New Roman"/>
          <w:iCs/>
          <w:sz w:val="28"/>
          <w:szCs w:val="28"/>
          <w:u w:val="single"/>
          <w:lang w:eastAsia="ru-RU"/>
        </w:rPr>
        <w:t xml:space="preserve">рофсоюза работников автотранспорта и дорожного хозяйства </w:t>
      </w:r>
    </w:p>
    <w:p w:rsidR="004373E0" w:rsidRPr="004373E0" w:rsidRDefault="004373E0" w:rsidP="004373E0">
      <w:pPr>
        <w:tabs>
          <w:tab w:val="left" w:pos="284"/>
        </w:tabs>
        <w:spacing w:after="0" w:line="200" w:lineRule="exact"/>
        <w:jc w:val="center"/>
        <w:rPr>
          <w:rFonts w:eastAsia="Times New Roman"/>
          <w:iCs/>
          <w:sz w:val="24"/>
          <w:szCs w:val="24"/>
          <w:lang w:eastAsia="ru-RU"/>
        </w:rPr>
      </w:pPr>
    </w:p>
    <w:p w:rsidR="004373E0" w:rsidRPr="004373E0" w:rsidRDefault="004373E0" w:rsidP="004373E0">
      <w:pPr>
        <w:tabs>
          <w:tab w:val="left" w:pos="284"/>
        </w:tabs>
        <w:spacing w:after="0" w:line="200" w:lineRule="exact"/>
        <w:jc w:val="center"/>
        <w:rPr>
          <w:rFonts w:eastAsia="Times New Roman"/>
          <w:iCs/>
          <w:sz w:val="24"/>
          <w:szCs w:val="24"/>
          <w:lang w:eastAsia="ru-RU"/>
        </w:rPr>
      </w:pPr>
    </w:p>
    <w:p w:rsidR="004373E0" w:rsidRPr="004373E0" w:rsidRDefault="004373E0" w:rsidP="004373E0">
      <w:pPr>
        <w:tabs>
          <w:tab w:val="left" w:pos="284"/>
        </w:tabs>
        <w:spacing w:after="0" w:line="200" w:lineRule="exact"/>
        <w:jc w:val="center"/>
        <w:rPr>
          <w:rFonts w:eastAsia="Times New Roman"/>
          <w:iCs/>
          <w:sz w:val="24"/>
          <w:szCs w:val="24"/>
          <w:lang w:eastAsia="ru-RU"/>
        </w:rPr>
      </w:pPr>
    </w:p>
    <w:tbl>
      <w:tblPr>
        <w:tblW w:w="9570" w:type="dxa"/>
        <w:tblInd w:w="852" w:type="dxa"/>
        <w:tblLook w:val="01E0"/>
      </w:tblPr>
      <w:tblGrid>
        <w:gridCol w:w="4784"/>
        <w:gridCol w:w="4786"/>
      </w:tblGrid>
      <w:tr w:rsidR="004373E0" w:rsidRPr="004373E0" w:rsidTr="00AB0024">
        <w:tc>
          <w:tcPr>
            <w:tcW w:w="4784" w:type="dxa"/>
          </w:tcPr>
          <w:p w:rsidR="004373E0" w:rsidRPr="004373E0" w:rsidRDefault="00AB0024" w:rsidP="00475A1E">
            <w:pPr>
              <w:tabs>
                <w:tab w:val="left" w:pos="284"/>
              </w:tabs>
              <w:spacing w:after="0" w:line="200" w:lineRule="exact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475A1E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4373E0" w:rsidRPr="004373E0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июня </w:t>
            </w:r>
            <w:r w:rsidR="004373E0" w:rsidRPr="004373E0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4786" w:type="dxa"/>
          </w:tcPr>
          <w:p w:rsidR="004373E0" w:rsidRPr="004373E0" w:rsidRDefault="004373E0" w:rsidP="004373E0">
            <w:pPr>
              <w:spacing w:after="0" w:line="200" w:lineRule="exact"/>
              <w:jc w:val="right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4373E0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 xml:space="preserve">Здание Профсоюзов </w:t>
            </w:r>
          </w:p>
          <w:p w:rsidR="004373E0" w:rsidRPr="004373E0" w:rsidRDefault="004373E0" w:rsidP="004373E0">
            <w:pPr>
              <w:spacing w:after="0" w:line="200" w:lineRule="exact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373E0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 xml:space="preserve">Свердловской области </w:t>
            </w:r>
          </w:p>
        </w:tc>
      </w:tr>
      <w:tr w:rsidR="004373E0" w:rsidRPr="004373E0" w:rsidTr="00AB0024">
        <w:tc>
          <w:tcPr>
            <w:tcW w:w="4784" w:type="dxa"/>
          </w:tcPr>
          <w:p w:rsidR="004373E0" w:rsidRPr="004373E0" w:rsidRDefault="004373E0" w:rsidP="00AB0024">
            <w:pPr>
              <w:tabs>
                <w:tab w:val="left" w:pos="284"/>
              </w:tabs>
              <w:spacing w:after="0" w:line="200" w:lineRule="exact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373E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начало в 1</w:t>
            </w:r>
            <w:r w:rsidR="00AB002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373E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B002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373E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786" w:type="dxa"/>
          </w:tcPr>
          <w:p w:rsidR="004373E0" w:rsidRPr="004373E0" w:rsidRDefault="004373E0" w:rsidP="004373E0">
            <w:pPr>
              <w:spacing w:after="0" w:line="200" w:lineRule="exact"/>
              <w:jc w:val="right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  <w:r w:rsidRPr="004373E0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Пушкина</w:t>
            </w:r>
            <w:r w:rsidRPr="004373E0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  <w:p w:rsidR="004373E0" w:rsidRPr="004373E0" w:rsidRDefault="004373E0" w:rsidP="004373E0">
            <w:pPr>
              <w:spacing w:after="0" w:line="200" w:lineRule="exact"/>
              <w:jc w:val="right"/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4373E0" w:rsidRPr="004373E0" w:rsidRDefault="004373E0" w:rsidP="004373E0">
      <w:pPr>
        <w:spacing w:after="0" w:line="240" w:lineRule="auto"/>
        <w:ind w:firstLine="720"/>
        <w:jc w:val="both"/>
        <w:rPr>
          <w:rFonts w:eastAsia="Times New Roman"/>
          <w:iCs/>
          <w:sz w:val="28"/>
          <w:szCs w:val="26"/>
        </w:rPr>
      </w:pPr>
    </w:p>
    <w:p w:rsidR="004373E0" w:rsidRPr="004373E0" w:rsidRDefault="004373E0" w:rsidP="004373E0">
      <w:pPr>
        <w:spacing w:after="0" w:line="240" w:lineRule="auto"/>
        <w:ind w:left="720"/>
        <w:rPr>
          <w:rFonts w:eastAsia="Times New Roman"/>
          <w:iCs/>
          <w:sz w:val="28"/>
          <w:szCs w:val="28"/>
        </w:rPr>
      </w:pPr>
    </w:p>
    <w:p w:rsidR="00475A1E" w:rsidRPr="00475A1E" w:rsidRDefault="00475A1E" w:rsidP="00475A1E">
      <w:pPr>
        <w:pStyle w:val="a7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5A1E">
        <w:rPr>
          <w:rFonts w:eastAsia="Calibri"/>
          <w:sz w:val="28"/>
          <w:szCs w:val="28"/>
        </w:rPr>
        <w:t>«О в</w:t>
      </w:r>
      <w:r w:rsidRPr="00475A1E">
        <w:rPr>
          <w:color w:val="000000"/>
          <w:sz w:val="28"/>
          <w:szCs w:val="28"/>
          <w:shd w:val="clear" w:color="auto" w:fill="FFFFFF"/>
        </w:rPr>
        <w:t xml:space="preserve">недрении IT-технологий в профсоюзную деятельность». </w:t>
      </w:r>
    </w:p>
    <w:p w:rsidR="00475A1E" w:rsidRPr="00475A1E" w:rsidRDefault="00475A1E" w:rsidP="00475A1E">
      <w:pPr>
        <w:pStyle w:val="a7"/>
        <w:spacing w:after="0" w:line="240" w:lineRule="auto"/>
        <w:ind w:left="1069"/>
        <w:jc w:val="both"/>
        <w:rPr>
          <w:rFonts w:eastAsia="Calibri"/>
          <w:sz w:val="28"/>
          <w:szCs w:val="28"/>
        </w:rPr>
      </w:pPr>
      <w:proofErr w:type="spellStart"/>
      <w:r w:rsidRPr="00475A1E">
        <w:rPr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475A1E">
        <w:rPr>
          <w:color w:val="000000"/>
          <w:sz w:val="28"/>
          <w:szCs w:val="28"/>
          <w:shd w:val="clear" w:color="auto" w:fill="FFFFFF"/>
        </w:rPr>
        <w:t xml:space="preserve">. </w:t>
      </w:r>
      <w:r w:rsidRPr="00475A1E">
        <w:rPr>
          <w:rFonts w:eastAsia="Calibri"/>
          <w:sz w:val="28"/>
          <w:szCs w:val="28"/>
        </w:rPr>
        <w:t xml:space="preserve">Руководитель Департамента развития профсоюзного движения ФПСО </w:t>
      </w:r>
      <w:proofErr w:type="spellStart"/>
      <w:r w:rsidRPr="00475A1E">
        <w:rPr>
          <w:rFonts w:eastAsia="Calibri"/>
          <w:sz w:val="28"/>
          <w:szCs w:val="28"/>
        </w:rPr>
        <w:t>Деркач</w:t>
      </w:r>
      <w:proofErr w:type="spellEnd"/>
      <w:r w:rsidRPr="00475A1E">
        <w:rPr>
          <w:rFonts w:eastAsia="Calibri"/>
          <w:sz w:val="28"/>
          <w:szCs w:val="28"/>
        </w:rPr>
        <w:t xml:space="preserve"> Василий Юрьевич.</w:t>
      </w:r>
      <w:r>
        <w:rPr>
          <w:rFonts w:eastAsia="Calibri"/>
          <w:sz w:val="28"/>
          <w:szCs w:val="28"/>
        </w:rPr>
        <w:t xml:space="preserve"> </w:t>
      </w:r>
    </w:p>
    <w:p w:rsidR="00475A1E" w:rsidRPr="00475A1E" w:rsidRDefault="00475A1E" w:rsidP="00475A1E">
      <w:pPr>
        <w:pStyle w:val="a7"/>
        <w:spacing w:after="0" w:line="240" w:lineRule="auto"/>
        <w:ind w:left="1069"/>
        <w:jc w:val="both"/>
        <w:rPr>
          <w:color w:val="000000"/>
          <w:sz w:val="28"/>
          <w:szCs w:val="28"/>
          <w:shd w:val="clear" w:color="auto" w:fill="FFFFFF"/>
        </w:rPr>
      </w:pPr>
    </w:p>
    <w:p w:rsidR="00475A1E" w:rsidRPr="00475A1E" w:rsidRDefault="00475A1E" w:rsidP="00475A1E">
      <w:pPr>
        <w:pStyle w:val="a7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475A1E">
        <w:rPr>
          <w:rFonts w:eastAsia="Calibri"/>
          <w:sz w:val="28"/>
          <w:szCs w:val="28"/>
        </w:rPr>
        <w:t xml:space="preserve">Об изменении </w:t>
      </w:r>
      <w:r>
        <w:rPr>
          <w:rFonts w:eastAsia="Calibri"/>
          <w:sz w:val="28"/>
          <w:szCs w:val="28"/>
        </w:rPr>
        <w:t>П</w:t>
      </w:r>
      <w:r w:rsidRPr="00475A1E">
        <w:rPr>
          <w:rFonts w:eastAsia="Calibri"/>
          <w:sz w:val="28"/>
          <w:szCs w:val="28"/>
        </w:rPr>
        <w:t xml:space="preserve">оложения </w:t>
      </w:r>
      <w:r w:rsidRPr="00475A1E">
        <w:rPr>
          <w:rFonts w:eastAsia="Lucida Sans Unicode"/>
          <w:bCs/>
          <w:sz w:val="28"/>
          <w:szCs w:val="28"/>
        </w:rPr>
        <w:t xml:space="preserve">о Молодежном совете </w:t>
      </w:r>
      <w:proofErr w:type="gramStart"/>
      <w:r w:rsidRPr="00475A1E">
        <w:rPr>
          <w:rFonts w:eastAsia="Times New Roman"/>
          <w:sz w:val="28"/>
          <w:szCs w:val="28"/>
          <w:lang w:eastAsia="ru-RU"/>
        </w:rPr>
        <w:t xml:space="preserve">Комитета Свердловской территориальной организации </w:t>
      </w:r>
      <w:r w:rsidRPr="00475A1E">
        <w:rPr>
          <w:rFonts w:eastAsia="Times New Roman"/>
          <w:bCs/>
          <w:sz w:val="28"/>
          <w:szCs w:val="28"/>
          <w:lang w:eastAsia="ru-RU"/>
        </w:rPr>
        <w:t>Общероссийского профсоюза работников автомобильного транспорта</w:t>
      </w:r>
      <w:proofErr w:type="gramEnd"/>
      <w:r w:rsidRPr="00475A1E">
        <w:rPr>
          <w:rFonts w:eastAsia="Times New Roman"/>
          <w:bCs/>
          <w:sz w:val="28"/>
          <w:szCs w:val="28"/>
          <w:lang w:eastAsia="ru-RU"/>
        </w:rPr>
        <w:t xml:space="preserve"> и дорожного хозяйства </w:t>
      </w:r>
    </w:p>
    <w:p w:rsidR="00475A1E" w:rsidRPr="00475A1E" w:rsidRDefault="00475A1E" w:rsidP="00475A1E">
      <w:pPr>
        <w:spacing w:after="0" w:line="240" w:lineRule="auto"/>
        <w:ind w:left="709"/>
        <w:jc w:val="both"/>
        <w:rPr>
          <w:rFonts w:eastAsia="Calibri"/>
          <w:smallCaps/>
          <w:sz w:val="28"/>
          <w:szCs w:val="28"/>
        </w:rPr>
      </w:pPr>
    </w:p>
    <w:p w:rsidR="00475A1E" w:rsidRPr="00475A1E" w:rsidRDefault="00475A1E" w:rsidP="00475A1E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Calibri"/>
          <w:smallCaps/>
          <w:sz w:val="28"/>
          <w:szCs w:val="28"/>
        </w:rPr>
      </w:pPr>
      <w:r w:rsidRPr="00475A1E">
        <w:rPr>
          <w:rFonts w:eastAsia="Calibri"/>
          <w:sz w:val="28"/>
          <w:szCs w:val="28"/>
        </w:rPr>
        <w:t xml:space="preserve">Выборы председателя Молодежного совета </w:t>
      </w:r>
      <w:proofErr w:type="gramStart"/>
      <w:r w:rsidRPr="00475A1E">
        <w:rPr>
          <w:rFonts w:eastAsia="Calibri"/>
          <w:sz w:val="28"/>
          <w:szCs w:val="28"/>
        </w:rPr>
        <w:t>Свердловской</w:t>
      </w:r>
      <w:proofErr w:type="gramEnd"/>
      <w:r w:rsidRPr="00475A1E">
        <w:rPr>
          <w:rFonts w:eastAsia="Calibri"/>
          <w:sz w:val="28"/>
          <w:szCs w:val="28"/>
        </w:rPr>
        <w:t xml:space="preserve"> ТОП, его заместителей.</w:t>
      </w:r>
    </w:p>
    <w:p w:rsidR="00475A1E" w:rsidRPr="00475A1E" w:rsidRDefault="00475A1E" w:rsidP="00475A1E">
      <w:pPr>
        <w:pStyle w:val="a7"/>
        <w:rPr>
          <w:rFonts w:eastAsia="Calibri"/>
          <w:sz w:val="28"/>
          <w:szCs w:val="28"/>
        </w:rPr>
      </w:pPr>
    </w:p>
    <w:p w:rsidR="00475A1E" w:rsidRPr="00475A1E" w:rsidRDefault="00475A1E" w:rsidP="00475A1E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Calibri"/>
          <w:smallCaps/>
          <w:sz w:val="28"/>
          <w:szCs w:val="28"/>
        </w:rPr>
      </w:pPr>
      <w:r w:rsidRPr="00475A1E">
        <w:rPr>
          <w:rFonts w:eastAsia="Calibri"/>
          <w:sz w:val="28"/>
          <w:szCs w:val="28"/>
        </w:rPr>
        <w:t>Утверждение Плана работы Молодежного совета Свердловской ТОП на 2018-2019 гг.</w:t>
      </w:r>
    </w:p>
    <w:p w:rsidR="00E50E4B" w:rsidRDefault="00E50E4B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Default="00475A1E" w:rsidP="00475A1E">
      <w:pPr>
        <w:spacing w:after="0" w:line="240" w:lineRule="auto"/>
        <w:jc w:val="both"/>
      </w:pPr>
    </w:p>
    <w:p w:rsidR="00475A1E" w:rsidRPr="002564F4" w:rsidRDefault="00475A1E" w:rsidP="00475A1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457200" cy="400050"/>
            <wp:effectExtent l="19050" t="0" r="0" b="0"/>
            <wp:docPr id="6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1E" w:rsidRDefault="00475A1E" w:rsidP="00475A1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Общественная организация </w:t>
      </w:r>
      <w:r w:rsidRPr="002564F4">
        <w:rPr>
          <w:rFonts w:eastAsia="Times New Roman"/>
          <w:b/>
          <w:bCs/>
          <w:lang w:eastAsia="ru-RU"/>
        </w:rPr>
        <w:t xml:space="preserve">Общероссийский профсоюз работников </w:t>
      </w:r>
    </w:p>
    <w:p w:rsidR="00475A1E" w:rsidRPr="002564F4" w:rsidRDefault="00475A1E" w:rsidP="00475A1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2564F4">
        <w:rPr>
          <w:rFonts w:eastAsia="Times New Roman"/>
          <w:b/>
          <w:bCs/>
          <w:lang w:eastAsia="ru-RU"/>
        </w:rPr>
        <w:t xml:space="preserve">автомобильного транспорта и дорожного хозяйства </w:t>
      </w:r>
    </w:p>
    <w:p w:rsidR="00475A1E" w:rsidRDefault="00475A1E" w:rsidP="00475A1E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6"/>
          <w:lang w:eastAsia="ru-RU"/>
        </w:rPr>
      </w:pPr>
    </w:p>
    <w:p w:rsidR="00475A1E" w:rsidRDefault="00475A1E" w:rsidP="00475A1E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 xml:space="preserve"> </w:t>
      </w:r>
      <w:r w:rsidRPr="002564F4">
        <w:rPr>
          <w:rFonts w:eastAsia="Times New Roman"/>
          <w:b/>
          <w:bCs/>
          <w:sz w:val="26"/>
          <w:lang w:eastAsia="ru-RU"/>
        </w:rPr>
        <w:t>Свердловск</w:t>
      </w:r>
      <w:r w:rsidR="004140FA">
        <w:rPr>
          <w:rFonts w:eastAsia="Times New Roman"/>
          <w:b/>
          <w:bCs/>
          <w:sz w:val="26"/>
          <w:lang w:eastAsia="ru-RU"/>
        </w:rPr>
        <w:t xml:space="preserve">ая </w:t>
      </w:r>
      <w:r w:rsidRPr="002564F4">
        <w:rPr>
          <w:rFonts w:eastAsia="Times New Roman"/>
          <w:b/>
          <w:bCs/>
          <w:sz w:val="26"/>
          <w:lang w:eastAsia="ru-RU"/>
        </w:rPr>
        <w:t>территориальн</w:t>
      </w:r>
      <w:r w:rsidR="004140FA">
        <w:rPr>
          <w:rFonts w:eastAsia="Times New Roman"/>
          <w:b/>
          <w:bCs/>
          <w:sz w:val="26"/>
          <w:lang w:eastAsia="ru-RU"/>
        </w:rPr>
        <w:t>ая</w:t>
      </w:r>
      <w:r w:rsidRPr="002564F4">
        <w:rPr>
          <w:rFonts w:eastAsia="Times New Roman"/>
          <w:b/>
          <w:bCs/>
          <w:sz w:val="26"/>
          <w:lang w:eastAsia="ru-RU"/>
        </w:rPr>
        <w:t xml:space="preserve"> организаци</w:t>
      </w:r>
      <w:r w:rsidR="004140FA">
        <w:rPr>
          <w:rFonts w:eastAsia="Times New Roman"/>
          <w:b/>
          <w:bCs/>
          <w:sz w:val="26"/>
          <w:lang w:eastAsia="ru-RU"/>
        </w:rPr>
        <w:t>я</w:t>
      </w:r>
    </w:p>
    <w:p w:rsidR="00475A1E" w:rsidRPr="002564F4" w:rsidRDefault="00475A1E" w:rsidP="00475A1E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lang w:eastAsia="ru-RU"/>
        </w:rPr>
      </w:pPr>
    </w:p>
    <w:p w:rsidR="00475A1E" w:rsidRPr="00475A1E" w:rsidRDefault="00475A1E" w:rsidP="00475A1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75A1E">
        <w:rPr>
          <w:rFonts w:eastAsia="Times New Roman"/>
          <w:b/>
          <w:sz w:val="28"/>
          <w:szCs w:val="28"/>
          <w:lang w:eastAsia="ru-RU"/>
        </w:rPr>
        <w:t xml:space="preserve">М О Л О Д Е Ж Н </w:t>
      </w:r>
      <w:proofErr w:type="gramStart"/>
      <w:r w:rsidRPr="00475A1E">
        <w:rPr>
          <w:rFonts w:eastAsia="Times New Roman"/>
          <w:b/>
          <w:sz w:val="28"/>
          <w:szCs w:val="28"/>
          <w:lang w:eastAsia="ru-RU"/>
        </w:rPr>
        <w:t>Ы</w:t>
      </w:r>
      <w:proofErr w:type="gramEnd"/>
      <w:r w:rsidRPr="00475A1E">
        <w:rPr>
          <w:rFonts w:eastAsia="Times New Roman"/>
          <w:b/>
          <w:sz w:val="28"/>
          <w:szCs w:val="28"/>
          <w:lang w:eastAsia="ru-RU"/>
        </w:rPr>
        <w:t xml:space="preserve"> Й  С О В Е Т</w:t>
      </w:r>
    </w:p>
    <w:p w:rsidR="00475A1E" w:rsidRPr="00475A1E" w:rsidRDefault="00475A1E" w:rsidP="00475A1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5A1E" w:rsidRPr="00475A1E" w:rsidRDefault="00475A1E" w:rsidP="00475A1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75A1E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475A1E" w:rsidRPr="00475A1E" w:rsidRDefault="00475A1E" w:rsidP="00475A1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г. Екатеринбург</w:t>
      </w:r>
      <w:r w:rsidRPr="0023425D">
        <w:rPr>
          <w:rFonts w:eastAsia="Times New Roman"/>
          <w:b/>
          <w:sz w:val="28"/>
          <w:szCs w:val="28"/>
          <w:lang w:eastAsia="ru-RU"/>
        </w:rPr>
        <w:tab/>
      </w:r>
      <w:r w:rsidRPr="0023425D">
        <w:rPr>
          <w:rFonts w:eastAsia="Times New Roman"/>
          <w:b/>
          <w:sz w:val="28"/>
          <w:szCs w:val="28"/>
          <w:lang w:eastAsia="ru-RU"/>
        </w:rPr>
        <w:tab/>
      </w:r>
      <w:r w:rsidRPr="0023425D">
        <w:rPr>
          <w:rFonts w:eastAsia="Times New Roman"/>
          <w:b/>
          <w:sz w:val="28"/>
          <w:szCs w:val="28"/>
          <w:lang w:eastAsia="ru-RU"/>
        </w:rPr>
        <w:tab/>
      </w:r>
      <w:r w:rsidRPr="0023425D">
        <w:rPr>
          <w:rFonts w:eastAsia="Times New Roman"/>
          <w:b/>
          <w:sz w:val="28"/>
          <w:szCs w:val="28"/>
          <w:lang w:eastAsia="ru-RU"/>
        </w:rPr>
        <w:tab/>
        <w:t>№ 3/18</w:t>
      </w:r>
      <w:r w:rsidRPr="0023425D">
        <w:rPr>
          <w:rFonts w:eastAsia="Times New Roman"/>
          <w:b/>
          <w:sz w:val="28"/>
          <w:szCs w:val="28"/>
          <w:lang w:eastAsia="ru-RU"/>
        </w:rPr>
        <w:tab/>
      </w:r>
      <w:r w:rsidRPr="0023425D">
        <w:rPr>
          <w:rFonts w:eastAsia="Times New Roman"/>
          <w:b/>
          <w:sz w:val="28"/>
          <w:szCs w:val="28"/>
          <w:lang w:eastAsia="ru-RU"/>
        </w:rPr>
        <w:tab/>
      </w:r>
      <w:r w:rsidRPr="0023425D">
        <w:rPr>
          <w:rFonts w:eastAsia="Times New Roman"/>
          <w:b/>
          <w:sz w:val="28"/>
          <w:szCs w:val="28"/>
          <w:lang w:eastAsia="ru-RU"/>
        </w:rPr>
        <w:tab/>
        <w:t>21 июня 2018 года</w:t>
      </w: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54EF2" w:rsidRPr="0023425D" w:rsidRDefault="00475A1E" w:rsidP="00454EF2">
      <w:pPr>
        <w:spacing w:after="100" w:afterAutospacing="1" w:line="240" w:lineRule="auto"/>
        <w:ind w:firstLine="709"/>
        <w:jc w:val="both"/>
        <w:rPr>
          <w:rFonts w:eastAsia="Calibri"/>
          <w:sz w:val="28"/>
          <w:szCs w:val="28"/>
        </w:rPr>
      </w:pPr>
      <w:r w:rsidRPr="0023425D">
        <w:rPr>
          <w:rFonts w:eastAsia="Times New Roman"/>
          <w:sz w:val="28"/>
          <w:szCs w:val="28"/>
          <w:lang w:eastAsia="ru-RU"/>
        </w:rPr>
        <w:t>В соответствии с Положением</w:t>
      </w:r>
      <w:r w:rsidR="00F36194" w:rsidRPr="0023425D">
        <w:rPr>
          <w:rFonts w:eastAsia="Times New Roman"/>
          <w:sz w:val="28"/>
          <w:szCs w:val="28"/>
          <w:lang w:eastAsia="ru-RU"/>
        </w:rPr>
        <w:t xml:space="preserve"> о Молодежном совете Свердловской территориальной организации, утвержденным постановлением Президиума Свердловской ТОП</w:t>
      </w:r>
      <w:r w:rsidR="00F36194" w:rsidRPr="0023425D">
        <w:rPr>
          <w:rFonts w:eastAsia="Calibri"/>
          <w:bCs/>
          <w:sz w:val="28"/>
          <w:szCs w:val="28"/>
          <w:lang w:eastAsia="ru-RU"/>
        </w:rPr>
        <w:t xml:space="preserve"> № 1/3 от 14.05.2015 г.</w:t>
      </w:r>
      <w:r w:rsidR="00F36194" w:rsidRPr="0023425D">
        <w:rPr>
          <w:rFonts w:eastAsia="Times New Roman"/>
          <w:sz w:val="28"/>
          <w:szCs w:val="28"/>
          <w:lang w:eastAsia="ru-RU"/>
        </w:rPr>
        <w:t xml:space="preserve">, </w:t>
      </w:r>
      <w:r w:rsidRPr="0023425D">
        <w:rPr>
          <w:rFonts w:eastAsia="Times New Roman"/>
          <w:sz w:val="28"/>
          <w:szCs w:val="28"/>
          <w:lang w:eastAsia="ru-RU"/>
        </w:rPr>
        <w:t xml:space="preserve"> </w:t>
      </w:r>
      <w:r w:rsidRPr="0023425D">
        <w:rPr>
          <w:sz w:val="28"/>
          <w:szCs w:val="28"/>
        </w:rPr>
        <w:t xml:space="preserve">ежегодно с 2015 года проводит </w:t>
      </w:r>
      <w:r w:rsidR="00F36194" w:rsidRPr="0023425D">
        <w:rPr>
          <w:sz w:val="28"/>
          <w:szCs w:val="28"/>
        </w:rPr>
        <w:t>О</w:t>
      </w:r>
      <w:r w:rsidRPr="0023425D">
        <w:rPr>
          <w:sz w:val="28"/>
          <w:szCs w:val="28"/>
        </w:rPr>
        <w:t>бластные молодежные форумы</w:t>
      </w:r>
      <w:r w:rsidR="004140FA" w:rsidRPr="0023425D">
        <w:rPr>
          <w:sz w:val="28"/>
          <w:szCs w:val="28"/>
        </w:rPr>
        <w:t>. Еж</w:t>
      </w:r>
      <w:r w:rsidRPr="0023425D">
        <w:rPr>
          <w:sz w:val="28"/>
          <w:szCs w:val="28"/>
        </w:rPr>
        <w:t xml:space="preserve">егодно </w:t>
      </w:r>
      <w:r w:rsidR="004140FA" w:rsidRPr="0023425D">
        <w:rPr>
          <w:sz w:val="28"/>
          <w:szCs w:val="28"/>
        </w:rPr>
        <w:t xml:space="preserve">на форумах </w:t>
      </w:r>
      <w:r w:rsidRPr="0023425D">
        <w:rPr>
          <w:sz w:val="28"/>
          <w:szCs w:val="28"/>
        </w:rPr>
        <w:t>подвод</w:t>
      </w:r>
      <w:r w:rsidR="004140FA" w:rsidRPr="0023425D">
        <w:rPr>
          <w:sz w:val="28"/>
          <w:szCs w:val="28"/>
        </w:rPr>
        <w:t xml:space="preserve">ятся </w:t>
      </w:r>
      <w:r w:rsidRPr="0023425D">
        <w:rPr>
          <w:sz w:val="28"/>
          <w:szCs w:val="28"/>
        </w:rPr>
        <w:t xml:space="preserve">итоги работы </w:t>
      </w:r>
      <w:r w:rsidR="004140FA" w:rsidRPr="0023425D">
        <w:rPr>
          <w:sz w:val="28"/>
          <w:szCs w:val="28"/>
        </w:rPr>
        <w:t>М</w:t>
      </w:r>
      <w:r w:rsidRPr="0023425D">
        <w:rPr>
          <w:sz w:val="28"/>
          <w:szCs w:val="28"/>
        </w:rPr>
        <w:t>олодежного совета</w:t>
      </w:r>
      <w:r w:rsidR="004140FA" w:rsidRPr="0023425D">
        <w:rPr>
          <w:sz w:val="28"/>
          <w:szCs w:val="28"/>
        </w:rPr>
        <w:t xml:space="preserve"> Свердловской ТОП</w:t>
      </w:r>
      <w:r w:rsidRPr="0023425D">
        <w:rPr>
          <w:sz w:val="28"/>
          <w:szCs w:val="28"/>
        </w:rPr>
        <w:t xml:space="preserve">, </w:t>
      </w:r>
      <w:r w:rsidR="004140FA" w:rsidRPr="0023425D">
        <w:rPr>
          <w:sz w:val="28"/>
          <w:szCs w:val="28"/>
        </w:rPr>
        <w:t>выборы п</w:t>
      </w:r>
      <w:r w:rsidRPr="0023425D">
        <w:rPr>
          <w:sz w:val="28"/>
          <w:szCs w:val="28"/>
        </w:rPr>
        <w:t>редседателя</w:t>
      </w:r>
      <w:r w:rsidR="004140FA" w:rsidRPr="0023425D">
        <w:rPr>
          <w:sz w:val="28"/>
          <w:szCs w:val="28"/>
        </w:rPr>
        <w:t xml:space="preserve"> Молодежного совета ТОП </w:t>
      </w:r>
      <w:r w:rsidRPr="0023425D">
        <w:rPr>
          <w:sz w:val="28"/>
          <w:szCs w:val="28"/>
        </w:rPr>
        <w:t>и его заместителей</w:t>
      </w:r>
      <w:r w:rsidR="004140FA" w:rsidRPr="0023425D">
        <w:rPr>
          <w:sz w:val="28"/>
          <w:szCs w:val="28"/>
        </w:rPr>
        <w:t xml:space="preserve">. </w:t>
      </w:r>
      <w:r w:rsidR="002F4875" w:rsidRPr="0023425D">
        <w:rPr>
          <w:sz w:val="28"/>
          <w:szCs w:val="28"/>
        </w:rPr>
        <w:t>Однако</w:t>
      </w:r>
      <w:r w:rsidR="00120637" w:rsidRPr="0023425D">
        <w:rPr>
          <w:sz w:val="28"/>
          <w:szCs w:val="28"/>
        </w:rPr>
        <w:t>, как показала практика</w:t>
      </w:r>
      <w:r w:rsidR="002F4875" w:rsidRPr="0023425D">
        <w:rPr>
          <w:sz w:val="28"/>
          <w:szCs w:val="28"/>
        </w:rPr>
        <w:t>,</w:t>
      </w:r>
      <w:r w:rsidR="00120637" w:rsidRPr="0023425D">
        <w:rPr>
          <w:sz w:val="28"/>
          <w:szCs w:val="28"/>
        </w:rPr>
        <w:t xml:space="preserve"> большинство участников</w:t>
      </w:r>
      <w:r w:rsidR="002F4875" w:rsidRPr="0023425D">
        <w:rPr>
          <w:sz w:val="28"/>
          <w:szCs w:val="28"/>
        </w:rPr>
        <w:t xml:space="preserve"> ежегодных </w:t>
      </w:r>
      <w:r w:rsidR="00120637" w:rsidRPr="0023425D">
        <w:rPr>
          <w:sz w:val="28"/>
          <w:szCs w:val="28"/>
        </w:rPr>
        <w:t>форум</w:t>
      </w:r>
      <w:r w:rsidR="002F4875" w:rsidRPr="0023425D">
        <w:rPr>
          <w:sz w:val="28"/>
          <w:szCs w:val="28"/>
        </w:rPr>
        <w:t>ов, участвуют</w:t>
      </w:r>
      <w:r w:rsidR="00F36194" w:rsidRPr="0023425D">
        <w:rPr>
          <w:sz w:val="28"/>
          <w:szCs w:val="28"/>
        </w:rPr>
        <w:t xml:space="preserve"> </w:t>
      </w:r>
      <w:proofErr w:type="gramStart"/>
      <w:r w:rsidR="00F36194" w:rsidRPr="0023425D">
        <w:rPr>
          <w:sz w:val="28"/>
          <w:szCs w:val="28"/>
        </w:rPr>
        <w:t>форумах</w:t>
      </w:r>
      <w:proofErr w:type="gramEnd"/>
      <w:r w:rsidR="002F4875" w:rsidRPr="0023425D">
        <w:rPr>
          <w:sz w:val="28"/>
          <w:szCs w:val="28"/>
        </w:rPr>
        <w:t xml:space="preserve"> впервые</w:t>
      </w:r>
      <w:r w:rsidR="00F36194" w:rsidRPr="0023425D">
        <w:rPr>
          <w:sz w:val="28"/>
          <w:szCs w:val="28"/>
        </w:rPr>
        <w:t xml:space="preserve"> и не имеют практики профсоюзной деятельности</w:t>
      </w:r>
      <w:r w:rsidR="002F4875" w:rsidRPr="0023425D">
        <w:rPr>
          <w:sz w:val="28"/>
          <w:szCs w:val="28"/>
        </w:rPr>
        <w:t xml:space="preserve">. В рамках работы форума в течение одного дня сложно выработать мнение и выдвинуть кандидатуры на председателя Молодежного совета и его заместителей. 08 июня т.г. состоялся </w:t>
      </w:r>
      <w:r w:rsidR="002F4875" w:rsidRPr="0023425D">
        <w:rPr>
          <w:sz w:val="28"/>
          <w:szCs w:val="28"/>
          <w:lang w:val="en-US"/>
        </w:rPr>
        <w:t>IV</w:t>
      </w:r>
      <w:r w:rsidR="002F4875" w:rsidRPr="0023425D">
        <w:rPr>
          <w:sz w:val="28"/>
          <w:szCs w:val="28"/>
        </w:rPr>
        <w:t xml:space="preserve"> Областной Молодежный форум, но </w:t>
      </w:r>
      <w:r w:rsidR="002F4875" w:rsidRPr="0023425D">
        <w:rPr>
          <w:rFonts w:eastAsia="Calibri"/>
          <w:sz w:val="28"/>
          <w:szCs w:val="28"/>
        </w:rPr>
        <w:t xml:space="preserve">с учетом ограниченности времени, </w:t>
      </w:r>
      <w:r w:rsidR="00454EF2" w:rsidRPr="0023425D">
        <w:rPr>
          <w:rFonts w:eastAsia="Calibri"/>
          <w:sz w:val="28"/>
          <w:szCs w:val="28"/>
        </w:rPr>
        <w:t xml:space="preserve">выборы председателя Молодежного совета и его заместителей, не состоялись. </w:t>
      </w:r>
    </w:p>
    <w:p w:rsidR="002F4875" w:rsidRPr="0023425D" w:rsidRDefault="00454EF2" w:rsidP="00475A1E">
      <w:pPr>
        <w:spacing w:after="100" w:afterAutospacing="1" w:line="240" w:lineRule="auto"/>
        <w:ind w:firstLine="709"/>
        <w:jc w:val="both"/>
        <w:rPr>
          <w:sz w:val="28"/>
          <w:szCs w:val="28"/>
        </w:rPr>
      </w:pPr>
      <w:r w:rsidRPr="0023425D">
        <w:rPr>
          <w:sz w:val="28"/>
          <w:szCs w:val="28"/>
        </w:rPr>
        <w:t>В 2015 году П</w:t>
      </w:r>
      <w:r w:rsidR="004140FA" w:rsidRPr="0023425D">
        <w:rPr>
          <w:sz w:val="28"/>
          <w:szCs w:val="28"/>
        </w:rPr>
        <w:t xml:space="preserve">редседатель </w:t>
      </w:r>
      <w:r w:rsidR="00475A1E" w:rsidRPr="0023425D">
        <w:rPr>
          <w:sz w:val="28"/>
          <w:szCs w:val="28"/>
        </w:rPr>
        <w:t>Молодежного совета</w:t>
      </w:r>
      <w:r w:rsidR="004140FA" w:rsidRPr="0023425D">
        <w:rPr>
          <w:sz w:val="28"/>
          <w:szCs w:val="28"/>
        </w:rPr>
        <w:t xml:space="preserve"> </w:t>
      </w:r>
      <w:r w:rsidR="00F36194" w:rsidRPr="0023425D">
        <w:rPr>
          <w:sz w:val="28"/>
          <w:szCs w:val="28"/>
        </w:rPr>
        <w:t xml:space="preserve">был </w:t>
      </w:r>
      <w:r w:rsidR="004140FA" w:rsidRPr="0023425D">
        <w:rPr>
          <w:sz w:val="28"/>
          <w:szCs w:val="28"/>
        </w:rPr>
        <w:t xml:space="preserve">включен в состав Комитета Свердловской территориальной организации Профсоюза. </w:t>
      </w:r>
      <w:r w:rsidR="002F4875" w:rsidRPr="0023425D">
        <w:rPr>
          <w:sz w:val="28"/>
          <w:szCs w:val="28"/>
        </w:rPr>
        <w:t xml:space="preserve">Считаем, что </w:t>
      </w:r>
      <w:r w:rsidR="004140FA" w:rsidRPr="0023425D">
        <w:rPr>
          <w:sz w:val="28"/>
          <w:szCs w:val="28"/>
        </w:rPr>
        <w:t>участи</w:t>
      </w:r>
      <w:r w:rsidRPr="0023425D">
        <w:rPr>
          <w:sz w:val="28"/>
          <w:szCs w:val="28"/>
        </w:rPr>
        <w:t>я</w:t>
      </w:r>
      <w:r w:rsidR="004140FA" w:rsidRPr="0023425D">
        <w:rPr>
          <w:sz w:val="28"/>
          <w:szCs w:val="28"/>
        </w:rPr>
        <w:t xml:space="preserve"> </w:t>
      </w:r>
      <w:r w:rsidRPr="0023425D">
        <w:rPr>
          <w:sz w:val="28"/>
          <w:szCs w:val="28"/>
        </w:rPr>
        <w:t>П</w:t>
      </w:r>
      <w:r w:rsidR="004140FA" w:rsidRPr="0023425D">
        <w:rPr>
          <w:sz w:val="28"/>
          <w:szCs w:val="28"/>
        </w:rPr>
        <w:t xml:space="preserve">редседателя в работе Комитета Свердловской ТОП </w:t>
      </w:r>
      <w:r w:rsidR="00475A1E" w:rsidRPr="0023425D">
        <w:rPr>
          <w:sz w:val="28"/>
          <w:szCs w:val="28"/>
        </w:rPr>
        <w:t>недостаточно</w:t>
      </w:r>
      <w:r w:rsidR="002F4875" w:rsidRPr="0023425D">
        <w:rPr>
          <w:sz w:val="28"/>
          <w:szCs w:val="28"/>
        </w:rPr>
        <w:t>,</w:t>
      </w:r>
      <w:r w:rsidR="00475A1E" w:rsidRPr="0023425D">
        <w:rPr>
          <w:sz w:val="28"/>
          <w:szCs w:val="28"/>
        </w:rPr>
        <w:t xml:space="preserve"> необходимо более оперативно получать информацию о работе </w:t>
      </w:r>
      <w:r w:rsidR="002F4875" w:rsidRPr="0023425D">
        <w:rPr>
          <w:sz w:val="28"/>
          <w:szCs w:val="28"/>
        </w:rPr>
        <w:t>п</w:t>
      </w:r>
      <w:r w:rsidR="00475A1E" w:rsidRPr="0023425D">
        <w:rPr>
          <w:sz w:val="28"/>
          <w:szCs w:val="28"/>
        </w:rPr>
        <w:t>рофсоюза</w:t>
      </w:r>
      <w:r w:rsidR="004140FA" w:rsidRPr="0023425D">
        <w:rPr>
          <w:sz w:val="28"/>
          <w:szCs w:val="28"/>
        </w:rPr>
        <w:t xml:space="preserve">, </w:t>
      </w:r>
      <w:r w:rsidR="00120637" w:rsidRPr="0023425D">
        <w:rPr>
          <w:sz w:val="28"/>
          <w:szCs w:val="28"/>
        </w:rPr>
        <w:t xml:space="preserve">участвовать в обсуждениях актуальных для отрасли и профсоюза вопросах, </w:t>
      </w:r>
      <w:r w:rsidR="004140FA" w:rsidRPr="0023425D">
        <w:rPr>
          <w:sz w:val="28"/>
          <w:szCs w:val="28"/>
        </w:rPr>
        <w:t>высказывать мнение молодежи</w:t>
      </w:r>
      <w:r w:rsidR="00120637" w:rsidRPr="0023425D">
        <w:rPr>
          <w:sz w:val="28"/>
          <w:szCs w:val="28"/>
        </w:rPr>
        <w:t>.</w:t>
      </w:r>
      <w:r w:rsidR="002F4875" w:rsidRPr="0023425D">
        <w:rPr>
          <w:sz w:val="28"/>
          <w:szCs w:val="28"/>
        </w:rPr>
        <w:t xml:space="preserve"> </w:t>
      </w:r>
    </w:p>
    <w:p w:rsidR="002F4875" w:rsidRPr="0023425D" w:rsidRDefault="002F4875" w:rsidP="00475A1E">
      <w:pPr>
        <w:spacing w:after="100" w:afterAutospacing="1" w:line="240" w:lineRule="auto"/>
        <w:ind w:firstLine="709"/>
        <w:jc w:val="both"/>
        <w:rPr>
          <w:sz w:val="28"/>
          <w:szCs w:val="28"/>
        </w:rPr>
      </w:pPr>
      <w:r w:rsidRPr="0023425D">
        <w:rPr>
          <w:sz w:val="28"/>
          <w:szCs w:val="28"/>
        </w:rPr>
        <w:t xml:space="preserve">Заслушав мнения участников заседания </w:t>
      </w:r>
    </w:p>
    <w:p w:rsidR="002F4875" w:rsidRPr="0023425D" w:rsidRDefault="00475A1E" w:rsidP="002F487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 xml:space="preserve">Молодежный совет </w:t>
      </w:r>
      <w:r w:rsidR="002F4875" w:rsidRPr="0023425D">
        <w:rPr>
          <w:rFonts w:eastAsia="Times New Roman"/>
          <w:b/>
          <w:sz w:val="28"/>
          <w:szCs w:val="28"/>
          <w:lang w:eastAsia="ru-RU"/>
        </w:rPr>
        <w:t>Свердловской территориальной организации Профсоюза</w:t>
      </w:r>
    </w:p>
    <w:p w:rsidR="00475A1E" w:rsidRPr="0023425D" w:rsidRDefault="00475A1E" w:rsidP="00475A1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принял РЕШЕНИЕ:</w:t>
      </w: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F4875" w:rsidRPr="0023425D" w:rsidRDefault="002F4875" w:rsidP="002F4875">
      <w:pPr>
        <w:pStyle w:val="a7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 xml:space="preserve">Предложить Президиуму Свердловской территориальной организации Профсоюза внести изменения в </w:t>
      </w:r>
      <w:r w:rsidRPr="0023425D">
        <w:rPr>
          <w:rFonts w:eastAsia="Lucida Sans Unicode"/>
          <w:bCs/>
          <w:sz w:val="28"/>
          <w:szCs w:val="28"/>
        </w:rPr>
        <w:t>Положение о Молодежном совете</w:t>
      </w:r>
      <w:r w:rsidRPr="0023425D">
        <w:rPr>
          <w:rFonts w:eastAsia="Times New Roman"/>
          <w:sz w:val="28"/>
          <w:szCs w:val="28"/>
          <w:lang w:eastAsia="ru-RU"/>
        </w:rPr>
        <w:t>, и утвердить в новой редакции (прил</w:t>
      </w:r>
      <w:r w:rsidR="00454EF2" w:rsidRPr="0023425D">
        <w:rPr>
          <w:rFonts w:eastAsia="Times New Roman"/>
          <w:sz w:val="28"/>
          <w:szCs w:val="28"/>
          <w:lang w:eastAsia="ru-RU"/>
        </w:rPr>
        <w:t>ожение № 1</w:t>
      </w:r>
      <w:r w:rsidRPr="0023425D">
        <w:rPr>
          <w:rFonts w:eastAsia="Times New Roman"/>
          <w:sz w:val="28"/>
          <w:szCs w:val="28"/>
          <w:lang w:eastAsia="ru-RU"/>
        </w:rPr>
        <w:t>);</w:t>
      </w:r>
    </w:p>
    <w:p w:rsidR="002F4875" w:rsidRPr="0023425D" w:rsidRDefault="002F4875" w:rsidP="002F4875">
      <w:pPr>
        <w:pStyle w:val="a7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>Предложить Комитету Свердловской территориальной организации Профсоюза рассмотреть на вопрос о внесении в состав Президиума председателя Молодежного совета Свердловской ТОП с правом совещательного голоса</w:t>
      </w:r>
      <w:r w:rsidR="00E80B41" w:rsidRPr="0023425D">
        <w:rPr>
          <w:rFonts w:eastAsia="Times New Roman"/>
          <w:sz w:val="28"/>
          <w:szCs w:val="28"/>
          <w:lang w:eastAsia="ru-RU"/>
        </w:rPr>
        <w:t>.</w:t>
      </w:r>
      <w:r w:rsidRPr="0023425D">
        <w:rPr>
          <w:rFonts w:eastAsia="Times New Roman"/>
          <w:sz w:val="28"/>
          <w:szCs w:val="28"/>
          <w:lang w:eastAsia="ru-RU"/>
        </w:rPr>
        <w:t xml:space="preserve"> </w:t>
      </w:r>
    </w:p>
    <w:p w:rsidR="00454EF2" w:rsidRPr="0023425D" w:rsidRDefault="00454EF2" w:rsidP="00454E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 xml:space="preserve">Избрать председателем Молодежного совета </w:t>
      </w:r>
      <w:proofErr w:type="gramStart"/>
      <w:r w:rsidRPr="0023425D">
        <w:rPr>
          <w:rFonts w:eastAsia="Times New Roman"/>
          <w:sz w:val="28"/>
          <w:szCs w:val="28"/>
          <w:lang w:eastAsia="ru-RU"/>
        </w:rPr>
        <w:t>Свердловской</w:t>
      </w:r>
      <w:proofErr w:type="gramEnd"/>
      <w:r w:rsidRPr="0023425D">
        <w:rPr>
          <w:rFonts w:eastAsia="Times New Roman"/>
          <w:sz w:val="28"/>
          <w:szCs w:val="28"/>
          <w:lang w:eastAsia="ru-RU"/>
        </w:rPr>
        <w:t xml:space="preserve"> ТОП </w:t>
      </w:r>
      <w:r w:rsidR="00C36254" w:rsidRPr="0023425D">
        <w:rPr>
          <w:rFonts w:eastAsia="Times New Roman"/>
          <w:b/>
          <w:sz w:val="28"/>
          <w:szCs w:val="28"/>
          <w:lang w:eastAsia="ru-RU"/>
        </w:rPr>
        <w:t>Николаева Кирилла Васильевича</w:t>
      </w:r>
      <w:r w:rsidRPr="0023425D">
        <w:rPr>
          <w:rFonts w:eastAsia="Times New Roman"/>
          <w:b/>
          <w:sz w:val="28"/>
          <w:szCs w:val="28"/>
          <w:lang w:eastAsia="ru-RU"/>
        </w:rPr>
        <w:t>.</w:t>
      </w:r>
    </w:p>
    <w:p w:rsidR="00454EF2" w:rsidRPr="0023425D" w:rsidRDefault="00454EF2" w:rsidP="00454E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lastRenderedPageBreak/>
        <w:t>Утвердить План работы Молодежного совета Свердловской ТОП на 2018-2019 гг. (приложение № 2). Предложить Президиуму Свердловской территориальной организации Профсоюза</w:t>
      </w:r>
      <w:r w:rsidR="00F36194" w:rsidRPr="0023425D">
        <w:rPr>
          <w:rFonts w:eastAsia="Times New Roman"/>
          <w:sz w:val="28"/>
          <w:szCs w:val="28"/>
          <w:lang w:eastAsia="ru-RU"/>
        </w:rPr>
        <w:t xml:space="preserve"> запланировать</w:t>
      </w:r>
      <w:r w:rsidRPr="0023425D">
        <w:rPr>
          <w:rFonts w:eastAsia="Times New Roman"/>
          <w:sz w:val="28"/>
          <w:szCs w:val="28"/>
          <w:lang w:eastAsia="ru-RU"/>
        </w:rPr>
        <w:t xml:space="preserve"> расходы на реализацию Плана мероприятий Молодежного совета.</w:t>
      </w: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75A1E" w:rsidRPr="0023425D" w:rsidRDefault="00475A1E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80B41" w:rsidRPr="0023425D" w:rsidRDefault="00E80B41" w:rsidP="00475A1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4488E" w:rsidRPr="0023425D" w:rsidRDefault="00475A1E" w:rsidP="00475A1E">
      <w:pPr>
        <w:spacing w:after="0" w:line="240" w:lineRule="auto"/>
        <w:ind w:left="720"/>
        <w:jc w:val="both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Председатель МС</w:t>
      </w:r>
      <w:r w:rsidR="0014488E" w:rsidRPr="0023425D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75A1E" w:rsidRPr="0023425D" w:rsidRDefault="0014488E" w:rsidP="00475A1E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3425D">
        <w:rPr>
          <w:rFonts w:eastAsia="Times New Roman"/>
          <w:b/>
          <w:sz w:val="28"/>
          <w:szCs w:val="28"/>
          <w:lang w:eastAsia="ru-RU"/>
        </w:rPr>
        <w:t>Свердловской</w:t>
      </w:r>
      <w:proofErr w:type="gramEnd"/>
      <w:r w:rsidRPr="0023425D">
        <w:rPr>
          <w:rFonts w:eastAsia="Times New Roman"/>
          <w:b/>
          <w:sz w:val="28"/>
          <w:szCs w:val="28"/>
          <w:lang w:eastAsia="ru-RU"/>
        </w:rPr>
        <w:t xml:space="preserve"> ТОП</w:t>
      </w:r>
      <w:r w:rsidR="00475A1E" w:rsidRPr="0023425D">
        <w:rPr>
          <w:rFonts w:eastAsia="Times New Roman"/>
          <w:b/>
          <w:sz w:val="28"/>
          <w:szCs w:val="28"/>
          <w:lang w:eastAsia="ru-RU"/>
        </w:rPr>
        <w:tab/>
      </w:r>
      <w:r w:rsidR="00475A1E" w:rsidRPr="0023425D">
        <w:rPr>
          <w:rFonts w:eastAsia="Times New Roman"/>
          <w:b/>
          <w:sz w:val="28"/>
          <w:szCs w:val="28"/>
          <w:lang w:eastAsia="ru-RU"/>
        </w:rPr>
        <w:tab/>
      </w:r>
      <w:r w:rsidR="00E80B41" w:rsidRPr="0023425D">
        <w:rPr>
          <w:rFonts w:eastAsia="Times New Roman"/>
          <w:b/>
          <w:sz w:val="28"/>
          <w:szCs w:val="28"/>
          <w:lang w:eastAsia="ru-RU"/>
        </w:rPr>
        <w:tab/>
      </w:r>
      <w:r w:rsidR="00E80B41" w:rsidRPr="0023425D">
        <w:rPr>
          <w:rFonts w:eastAsia="Times New Roman"/>
          <w:b/>
          <w:sz w:val="28"/>
          <w:szCs w:val="28"/>
          <w:lang w:eastAsia="ru-RU"/>
        </w:rPr>
        <w:tab/>
      </w:r>
      <w:r w:rsidR="00E80B41" w:rsidRPr="0023425D">
        <w:rPr>
          <w:rFonts w:eastAsia="Times New Roman"/>
          <w:b/>
          <w:sz w:val="28"/>
          <w:szCs w:val="28"/>
          <w:lang w:eastAsia="ru-RU"/>
        </w:rPr>
        <w:tab/>
        <w:t>Николаев К.В.</w:t>
      </w:r>
      <w:r w:rsidR="00475A1E" w:rsidRPr="0023425D">
        <w:rPr>
          <w:rFonts w:eastAsia="Times New Roman"/>
          <w:b/>
          <w:sz w:val="28"/>
          <w:szCs w:val="28"/>
          <w:lang w:eastAsia="ru-RU"/>
        </w:rPr>
        <w:tab/>
      </w:r>
      <w:r w:rsidR="00475A1E" w:rsidRPr="0023425D">
        <w:rPr>
          <w:rFonts w:eastAsia="Times New Roman"/>
          <w:b/>
          <w:sz w:val="28"/>
          <w:szCs w:val="28"/>
          <w:lang w:eastAsia="ru-RU"/>
        </w:rPr>
        <w:tab/>
      </w:r>
      <w:r w:rsidR="00475A1E" w:rsidRPr="0023425D">
        <w:rPr>
          <w:rFonts w:eastAsia="Times New Roman"/>
          <w:sz w:val="28"/>
          <w:szCs w:val="28"/>
          <w:lang w:eastAsia="ru-RU"/>
        </w:rPr>
        <w:t xml:space="preserve">        </w:t>
      </w:r>
    </w:p>
    <w:p w:rsidR="00475A1E" w:rsidRPr="0023425D" w:rsidRDefault="00475A1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085182">
      <w:pPr>
        <w:spacing w:after="0" w:line="240" w:lineRule="auto"/>
        <w:jc w:val="right"/>
        <w:rPr>
          <w:b/>
          <w:sz w:val="28"/>
          <w:szCs w:val="28"/>
        </w:rPr>
      </w:pPr>
      <w:r w:rsidRPr="0023425D">
        <w:rPr>
          <w:b/>
          <w:sz w:val="28"/>
          <w:szCs w:val="28"/>
        </w:rPr>
        <w:lastRenderedPageBreak/>
        <w:t>ПРОЕКТ</w:t>
      </w:r>
    </w:p>
    <w:p w:rsidR="00F36194" w:rsidRPr="0023425D" w:rsidRDefault="00F36194" w:rsidP="0008518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85182" w:rsidRPr="0023425D" w:rsidRDefault="00085182" w:rsidP="0008518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 xml:space="preserve">Приложение № 1 </w:t>
      </w:r>
    </w:p>
    <w:p w:rsidR="00F36194" w:rsidRPr="0023425D" w:rsidRDefault="00085182" w:rsidP="0008518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 xml:space="preserve">к решению Молодежного совета </w:t>
      </w:r>
    </w:p>
    <w:p w:rsidR="0014488E" w:rsidRPr="0023425D" w:rsidRDefault="00085182" w:rsidP="0008518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23425D">
        <w:rPr>
          <w:rFonts w:eastAsia="Times New Roman"/>
          <w:sz w:val="28"/>
          <w:szCs w:val="28"/>
          <w:lang w:eastAsia="ru-RU"/>
        </w:rPr>
        <w:t>Свердловской</w:t>
      </w:r>
      <w:proofErr w:type="gramEnd"/>
      <w:r w:rsidRPr="0023425D">
        <w:rPr>
          <w:rFonts w:eastAsia="Times New Roman"/>
          <w:sz w:val="28"/>
          <w:szCs w:val="28"/>
          <w:lang w:eastAsia="ru-RU"/>
        </w:rPr>
        <w:t xml:space="preserve"> ТОП </w:t>
      </w:r>
    </w:p>
    <w:p w:rsidR="0014488E" w:rsidRPr="0023425D" w:rsidRDefault="00085182" w:rsidP="0008518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>№ 3/18 от 21.06.2018 г.</w:t>
      </w:r>
    </w:p>
    <w:p w:rsidR="00085182" w:rsidRPr="0023425D" w:rsidRDefault="00085182" w:rsidP="0014488E">
      <w:pPr>
        <w:spacing w:after="0" w:line="240" w:lineRule="auto"/>
        <w:jc w:val="right"/>
        <w:rPr>
          <w:rFonts w:eastAsia="Calibri"/>
          <w:bCs/>
          <w:sz w:val="28"/>
          <w:szCs w:val="28"/>
          <w:lang w:eastAsia="ru-RU"/>
        </w:rPr>
      </w:pPr>
    </w:p>
    <w:p w:rsidR="0014488E" w:rsidRPr="0023425D" w:rsidRDefault="0014488E" w:rsidP="0014488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23425D">
        <w:rPr>
          <w:rFonts w:eastAsia="Lucida Sans Unicode"/>
          <w:b/>
          <w:bCs/>
          <w:sz w:val="28"/>
          <w:szCs w:val="28"/>
        </w:rPr>
        <w:t xml:space="preserve">Положение о Молодежном совете </w:t>
      </w:r>
      <w:r w:rsidRPr="0023425D">
        <w:rPr>
          <w:rFonts w:eastAsia="Times New Roman"/>
          <w:b/>
          <w:sz w:val="28"/>
          <w:szCs w:val="28"/>
          <w:lang w:eastAsia="ru-RU"/>
        </w:rPr>
        <w:t xml:space="preserve">Свердловской территориальной организации </w:t>
      </w:r>
      <w:r w:rsidRPr="0023425D">
        <w:rPr>
          <w:rFonts w:eastAsia="Times New Roman"/>
          <w:b/>
          <w:bCs/>
          <w:sz w:val="28"/>
          <w:szCs w:val="28"/>
          <w:lang w:eastAsia="ru-RU"/>
        </w:rPr>
        <w:t xml:space="preserve">Общероссийского профсоюза работников автомобильного транспорта и дорожного хозяйства 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14488E" w:rsidRPr="0023425D" w:rsidRDefault="0014488E" w:rsidP="0014488E">
      <w:pPr>
        <w:widowControl w:val="0"/>
        <w:suppressAutoHyphens/>
        <w:spacing w:after="0" w:line="240" w:lineRule="auto"/>
        <w:ind w:left="540" w:hanging="495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1. ОБЩИЕ ПОЛОЖЕНИЯ</w:t>
      </w:r>
    </w:p>
    <w:p w:rsidR="0014488E" w:rsidRPr="0023425D" w:rsidRDefault="0014488E" w:rsidP="0014488E">
      <w:pPr>
        <w:pStyle w:val="a7"/>
        <w:keepNext/>
        <w:widowControl w:val="0"/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firstLine="357"/>
        <w:jc w:val="both"/>
        <w:outlineLvl w:val="0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 </w:t>
      </w:r>
      <w:proofErr w:type="gramStart"/>
      <w:r w:rsidRPr="0023425D">
        <w:rPr>
          <w:rFonts w:eastAsia="Lucida Sans Unicode"/>
          <w:sz w:val="28"/>
          <w:szCs w:val="28"/>
        </w:rPr>
        <w:t>Молодежный совет</w:t>
      </w:r>
      <w:r w:rsidRPr="0023425D">
        <w:rPr>
          <w:rFonts w:eastAsia="Times New Roman"/>
          <w:sz w:val="28"/>
          <w:szCs w:val="28"/>
          <w:lang w:eastAsia="ru-RU"/>
        </w:rPr>
        <w:t xml:space="preserve"> Свердловской территориальной организации </w:t>
      </w:r>
      <w:r w:rsidRPr="0023425D">
        <w:rPr>
          <w:rFonts w:eastAsia="Times New Roman"/>
          <w:bCs/>
          <w:sz w:val="28"/>
          <w:szCs w:val="28"/>
          <w:lang w:eastAsia="ru-RU"/>
        </w:rPr>
        <w:t>Общероссийского профсоюза работников автомобильного транспорта и дорожного хозяйства</w:t>
      </w:r>
      <w:r w:rsidRPr="0023425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3425D">
        <w:rPr>
          <w:rFonts w:eastAsia="Lucida Sans Unicode"/>
          <w:sz w:val="28"/>
          <w:szCs w:val="28"/>
        </w:rPr>
        <w:t>(далее — Молодежный совет Свердловской ТОП) создается для практической реализации молодежной политики Профсоюза работников автотранспорта и дорожного хозяйства, привлечения молодежи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(комиссии) первичных профсоюзных</w:t>
      </w:r>
      <w:proofErr w:type="gramEnd"/>
      <w:r w:rsidRPr="0023425D">
        <w:rPr>
          <w:rFonts w:eastAsia="Lucida Sans Unicode"/>
          <w:sz w:val="28"/>
          <w:szCs w:val="28"/>
        </w:rPr>
        <w:t xml:space="preserve"> организаций.</w:t>
      </w:r>
    </w:p>
    <w:p w:rsidR="0014488E" w:rsidRPr="0023425D" w:rsidRDefault="0014488E" w:rsidP="0014488E">
      <w:pPr>
        <w:pStyle w:val="a7"/>
        <w:keepNext/>
        <w:widowControl w:val="0"/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firstLine="357"/>
        <w:jc w:val="both"/>
        <w:outlineLvl w:val="0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Молодежный   совет Свердловской ТОП  в   своей   практической   деятельности руководствуется законодательством РФ, Уставом </w:t>
      </w:r>
      <w:r w:rsidRPr="0023425D">
        <w:rPr>
          <w:rFonts w:eastAsia="Times New Roman"/>
          <w:bCs/>
          <w:sz w:val="28"/>
          <w:szCs w:val="28"/>
          <w:lang w:eastAsia="ru-RU"/>
        </w:rPr>
        <w:t>Общероссийского профсоюза работников автомобильного транспорта и дорожного хозяйства</w:t>
      </w:r>
      <w:r w:rsidRPr="0023425D">
        <w:rPr>
          <w:rFonts w:eastAsia="Lucida Sans Unicode"/>
          <w:sz w:val="28"/>
          <w:szCs w:val="28"/>
        </w:rPr>
        <w:t xml:space="preserve">, постановлениями выборных органов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документами Молодежных форумов, Молодежных Советов ФНПР, ЦК профсоюза, ФПСО и настоящим Положением.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14488E" w:rsidRPr="0023425D" w:rsidRDefault="0014488E" w:rsidP="0014488E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ОСНОВНЫЕ ЦЕЛИ И ЗАДАЧИ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2.1. Координация деятельности Молодежных советов (комиссий) по защите социально-экономических и трудовых интересов молодежи.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2.2. Участие в работе по расширению и реализации законодательных прав молодежи на учебу и труд, достойную заработную плату, жилье, полноценный отдых и досуг.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2.3. Вовлечение молодежи в члены профсоюзов, создание условий для роста численности профсоюзных организации.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2.4. Оказание помощи в самоорганизации молодежи с целью реализации ее  полезных общественно-политических, социально-экономических инициатив и интересов.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2.5. Содействие созданию молодежных советов (комиссий) первичных профсоюзных организаций, внедрение в их работу современных образовательных и информационных технологий.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2.6. Участие в работе по обучению и подготовке профсоюзных кадров и актива из числа молодежи.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2.7. Разработка предложений по совершенствованию молодежной политики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областной молодежной политики.</w:t>
      </w:r>
    </w:p>
    <w:p w:rsidR="0014488E" w:rsidRPr="0023425D" w:rsidRDefault="0014488E" w:rsidP="0014488E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lastRenderedPageBreak/>
        <w:t>ОСНОВНЫЕ НАПРАВЛЕНИЯ ДЕЯТЕЛЬНОСТИ МОЛОДЕЖНОГО СОВЕТА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Times New Roman"/>
          <w:sz w:val="28"/>
          <w:szCs w:val="28"/>
        </w:rPr>
      </w:pPr>
      <w:r w:rsidRPr="0023425D">
        <w:rPr>
          <w:rFonts w:eastAsia="Times New Roman"/>
          <w:sz w:val="28"/>
          <w:szCs w:val="28"/>
        </w:rPr>
        <w:t>3.1  Взаимодействие с членскими</w:t>
      </w:r>
      <w:r w:rsidRPr="0023425D">
        <w:rPr>
          <w:rFonts w:eastAsia="Times New Roman"/>
          <w:b/>
          <w:sz w:val="28"/>
          <w:szCs w:val="28"/>
        </w:rPr>
        <w:t xml:space="preserve"> </w:t>
      </w:r>
      <w:r w:rsidRPr="0023425D">
        <w:rPr>
          <w:rFonts w:eastAsia="Times New Roman"/>
          <w:sz w:val="28"/>
          <w:szCs w:val="28"/>
        </w:rPr>
        <w:t xml:space="preserve">организациями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Times New Roman"/>
          <w:sz w:val="28"/>
          <w:szCs w:val="28"/>
        </w:rPr>
        <w:t>, ЦК профсоюза, ФПСО по вопросам совершенствования молодежной политики профсоюзов.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3.2. Активная работа по разъяснению молодёжи сущности деятельности профсоюзных организаций, формирование новых стимулов мотивации профсоюзного членства. 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3.3. Сбор и анализ информации о социально-экономическом положении всех категорий молодежи и подготовка предложений в разделы "Работа с молодежью" для внесения в отраслевое областное тарифное соглашение, а также коллективные договоры.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3.4. Взаимодействие с другими общественными объединениями, социальными партнерами, органами местного самоуправления в области разработки и реализации инициатив, направленных на защиту трудовых прав и социальных гарантий работающей и учащейся молодежи.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3.5. Участие в деятельности Комитета, Президиума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по вопросам совершенствования молодежной политики профсоюза.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3.6. Совершенствование информационной работы, направленной на  формирование позитивного имиджа ФНПР как основного объединения профессиональных союзов в Российской Федерации, последовательно отстаивающего права трудящихся.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3.7. Изучение, обобщение и распространение опыта работы с молодежью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, ее членских организаций, деятельности молодежных советов, совершенствование информационной работы по формированию позитивного имиджа профсоюзов. 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3.8. Участие в организации учебы молодых профсоюзных кадров и актива, проведение форумов, конференций, слетов, семинаров, круглых столов по проблемам молодежи.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3.9. Содействие обеспечению представительства молодежи в выборных органах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ее членских организациях и профсоюзных комитетах.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3.10. Участие в разработке и подготовке предложений для принятия специальных программ по социально-трудовым проблемам молодежи.</w:t>
      </w:r>
    </w:p>
    <w:p w:rsidR="0014488E" w:rsidRPr="0023425D" w:rsidRDefault="0014488E" w:rsidP="00C36254">
      <w:pPr>
        <w:pStyle w:val="a7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Вносить предложения о моральном и материальном поощрении молодежного профсоюзного актива.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14488E" w:rsidRPr="0023425D" w:rsidRDefault="0014488E" w:rsidP="0014488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ПОРЯДОК ФОРМИРОВАНИЯ И СРОК ПОЛНОМОЧИЙ МОЛОДЕЖНОГО СОВЕТА СТО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4.1. Молодежный форум </w:t>
      </w:r>
      <w:r w:rsidRPr="0023425D">
        <w:rPr>
          <w:rFonts w:eastAsia="Times New Roman"/>
          <w:sz w:val="28"/>
          <w:szCs w:val="28"/>
          <w:lang w:eastAsia="ru-RU"/>
        </w:rPr>
        <w:t xml:space="preserve">Свердловской ТОП </w:t>
      </w:r>
      <w:r w:rsidRPr="0023425D">
        <w:rPr>
          <w:rFonts w:eastAsia="Lucida Sans Unicode"/>
          <w:sz w:val="28"/>
          <w:szCs w:val="28"/>
        </w:rPr>
        <w:t>- высший представительный орган профсоюзной молодёжи.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Times New Roman"/>
          <w:bCs/>
          <w:sz w:val="28"/>
          <w:szCs w:val="28"/>
        </w:rPr>
      </w:pPr>
      <w:r w:rsidRPr="0023425D">
        <w:rPr>
          <w:rFonts w:eastAsia="Lucida Sans Unicode" w:cs="Tahoma"/>
          <w:bCs/>
          <w:sz w:val="28"/>
          <w:szCs w:val="28"/>
        </w:rPr>
        <w:t xml:space="preserve">4.2.  </w:t>
      </w:r>
      <w:proofErr w:type="gramStart"/>
      <w:r w:rsidRPr="0023425D">
        <w:rPr>
          <w:rFonts w:eastAsia="Times New Roman"/>
          <w:bCs/>
          <w:sz w:val="28"/>
          <w:szCs w:val="28"/>
        </w:rPr>
        <w:t xml:space="preserve">Молодёжный форум </w:t>
      </w:r>
      <w:r w:rsidRPr="0023425D">
        <w:rPr>
          <w:rFonts w:eastAsia="Times New Roman"/>
          <w:sz w:val="28"/>
          <w:szCs w:val="28"/>
          <w:lang w:eastAsia="ru-RU"/>
        </w:rPr>
        <w:t>Свердловской ТОП</w:t>
      </w:r>
      <w:r w:rsidRPr="0023425D">
        <w:rPr>
          <w:rFonts w:eastAsia="Times New Roman"/>
          <w:bCs/>
          <w:sz w:val="28"/>
          <w:szCs w:val="28"/>
        </w:rPr>
        <w:t xml:space="preserve"> собирается </w:t>
      </w:r>
      <w:r w:rsidRPr="0023425D">
        <w:rPr>
          <w:rFonts w:eastAsia="Times New Roman"/>
          <w:b/>
          <w:bCs/>
          <w:sz w:val="28"/>
          <w:szCs w:val="28"/>
          <w:u w:val="single"/>
        </w:rPr>
        <w:t>не реже одного раза в год</w:t>
      </w:r>
      <w:r w:rsidRPr="0023425D">
        <w:rPr>
          <w:rFonts w:eastAsia="Times New Roman"/>
          <w:bCs/>
          <w:sz w:val="28"/>
          <w:szCs w:val="28"/>
        </w:rPr>
        <w:t xml:space="preserve"> с обязательным отчётом Молодёжного совета о работе за истекший период.</w:t>
      </w:r>
      <w:proofErr w:type="gramEnd"/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  <w:u w:val="single"/>
        </w:rPr>
      </w:pPr>
      <w:r w:rsidRPr="0023425D">
        <w:rPr>
          <w:rFonts w:eastAsia="Lucida Sans Unicode"/>
          <w:sz w:val="28"/>
          <w:szCs w:val="28"/>
        </w:rPr>
        <w:t>4.3.</w:t>
      </w:r>
      <w:r w:rsidRPr="0023425D">
        <w:rPr>
          <w:rFonts w:eastAsia="Lucida Sans Unicode"/>
          <w:sz w:val="28"/>
          <w:szCs w:val="28"/>
          <w:u w:val="single"/>
        </w:rPr>
        <w:t xml:space="preserve">Состав Молодежного совета СТО формируется по рекомендациям первичных организаций профсоюза, утверждается Постановлением Президиума Комитета </w:t>
      </w:r>
      <w:r w:rsidRPr="0023425D">
        <w:rPr>
          <w:rFonts w:eastAsia="Lucida Sans Unicode"/>
          <w:sz w:val="28"/>
          <w:szCs w:val="28"/>
          <w:u w:val="single"/>
        </w:rPr>
        <w:lastRenderedPageBreak/>
        <w:t>Свердловской территориальной организации Профсоюза.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4.4. Председатель Молодёжного совета и его заместители являются делегатами молодёжного форума </w:t>
      </w:r>
      <w:r w:rsidRPr="0023425D">
        <w:rPr>
          <w:rFonts w:eastAsia="Times New Roman"/>
          <w:sz w:val="28"/>
          <w:szCs w:val="28"/>
        </w:rPr>
        <w:t>С</w:t>
      </w:r>
      <w:r w:rsidR="00C36254" w:rsidRPr="0023425D">
        <w:rPr>
          <w:rFonts w:eastAsia="Times New Roman"/>
          <w:sz w:val="28"/>
          <w:szCs w:val="28"/>
        </w:rPr>
        <w:t>вердловской ТОП</w:t>
      </w:r>
      <w:r w:rsidRPr="0023425D">
        <w:rPr>
          <w:rFonts w:eastAsia="Lucida Sans Unicode"/>
          <w:sz w:val="28"/>
          <w:szCs w:val="28"/>
        </w:rPr>
        <w:t xml:space="preserve"> по должности.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b/>
          <w:sz w:val="28"/>
          <w:szCs w:val="28"/>
        </w:rPr>
      </w:pPr>
      <w:r w:rsidRPr="0023425D">
        <w:rPr>
          <w:rFonts w:eastAsia="Lucida Sans Unicode"/>
          <w:b/>
          <w:sz w:val="28"/>
          <w:szCs w:val="28"/>
        </w:rPr>
        <w:t>4.5. Председатель Молодёжного совета</w:t>
      </w:r>
      <w:r w:rsidR="00B572FD" w:rsidRPr="0023425D">
        <w:rPr>
          <w:rFonts w:eastAsia="Lucida Sans Unicode"/>
          <w:b/>
          <w:sz w:val="28"/>
          <w:szCs w:val="28"/>
        </w:rPr>
        <w:t xml:space="preserve"> и его заместители и</w:t>
      </w:r>
      <w:r w:rsidRPr="0023425D">
        <w:rPr>
          <w:rFonts w:eastAsia="Lucida Sans Unicode"/>
          <w:b/>
          <w:sz w:val="28"/>
          <w:szCs w:val="28"/>
        </w:rPr>
        <w:t>збира</w:t>
      </w:r>
      <w:r w:rsidR="00B572FD" w:rsidRPr="0023425D">
        <w:rPr>
          <w:rFonts w:eastAsia="Lucida Sans Unicode"/>
          <w:b/>
          <w:sz w:val="28"/>
          <w:szCs w:val="28"/>
        </w:rPr>
        <w:t>ю</w:t>
      </w:r>
      <w:r w:rsidRPr="0023425D">
        <w:rPr>
          <w:rFonts w:eastAsia="Lucida Sans Unicode"/>
          <w:b/>
          <w:sz w:val="28"/>
          <w:szCs w:val="28"/>
        </w:rPr>
        <w:t>тся</w:t>
      </w:r>
      <w:r w:rsidR="00B572FD" w:rsidRPr="0023425D">
        <w:rPr>
          <w:rFonts w:eastAsia="Lucida Sans Unicode"/>
          <w:b/>
          <w:sz w:val="28"/>
          <w:szCs w:val="28"/>
        </w:rPr>
        <w:t xml:space="preserve"> на</w:t>
      </w:r>
      <w:r w:rsidRPr="0023425D">
        <w:rPr>
          <w:rFonts w:eastAsia="Lucida Sans Unicode"/>
          <w:b/>
          <w:sz w:val="28"/>
          <w:szCs w:val="28"/>
        </w:rPr>
        <w:t xml:space="preserve"> </w:t>
      </w:r>
      <w:r w:rsidR="00B572FD" w:rsidRPr="0023425D">
        <w:rPr>
          <w:rFonts w:eastAsia="Lucida Sans Unicode"/>
          <w:b/>
          <w:sz w:val="28"/>
          <w:szCs w:val="28"/>
        </w:rPr>
        <w:t xml:space="preserve">заседании </w:t>
      </w:r>
      <w:r w:rsidRPr="0023425D">
        <w:rPr>
          <w:rFonts w:eastAsia="Lucida Sans Unicode"/>
          <w:b/>
          <w:sz w:val="28"/>
          <w:szCs w:val="28"/>
        </w:rPr>
        <w:t xml:space="preserve"> молодёжного </w:t>
      </w:r>
      <w:r w:rsidR="00B572FD" w:rsidRPr="0023425D">
        <w:rPr>
          <w:rFonts w:eastAsia="Lucida Sans Unicode"/>
          <w:b/>
          <w:sz w:val="28"/>
          <w:szCs w:val="28"/>
        </w:rPr>
        <w:t xml:space="preserve">совета </w:t>
      </w:r>
      <w:proofErr w:type="gramStart"/>
      <w:r w:rsidR="00B572FD" w:rsidRPr="0023425D">
        <w:rPr>
          <w:rFonts w:eastAsia="Lucida Sans Unicode"/>
          <w:b/>
          <w:sz w:val="28"/>
          <w:szCs w:val="28"/>
        </w:rPr>
        <w:t>Свердловской</w:t>
      </w:r>
      <w:proofErr w:type="gramEnd"/>
      <w:r w:rsidR="00B572FD" w:rsidRPr="0023425D">
        <w:rPr>
          <w:rFonts w:eastAsia="Lucida Sans Unicode"/>
          <w:b/>
          <w:sz w:val="28"/>
          <w:szCs w:val="28"/>
        </w:rPr>
        <w:t xml:space="preserve"> ТОП не позднее  двух недель после проведения Областного молодежного форума</w:t>
      </w:r>
      <w:r w:rsidRPr="0023425D">
        <w:rPr>
          <w:rFonts w:eastAsia="Lucida Sans Unicode"/>
          <w:b/>
          <w:sz w:val="28"/>
          <w:szCs w:val="28"/>
        </w:rPr>
        <w:t>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4.6. В состав Молодежного совета входят члены профсоюза </w:t>
      </w:r>
      <w:r w:rsidRPr="0023425D">
        <w:rPr>
          <w:rFonts w:eastAsia="Lucida Sans Unicode"/>
          <w:b/>
          <w:sz w:val="28"/>
          <w:szCs w:val="28"/>
          <w:u w:val="single"/>
        </w:rPr>
        <w:t xml:space="preserve">не старше </w:t>
      </w:r>
      <w:r w:rsidR="00C36254" w:rsidRPr="0023425D">
        <w:rPr>
          <w:rFonts w:eastAsia="Lucida Sans Unicode"/>
          <w:b/>
          <w:sz w:val="28"/>
          <w:szCs w:val="28"/>
          <w:u w:val="single"/>
        </w:rPr>
        <w:t>40</w:t>
      </w:r>
      <w:r w:rsidRPr="0023425D">
        <w:rPr>
          <w:rFonts w:eastAsia="Lucida Sans Unicode"/>
          <w:b/>
          <w:sz w:val="28"/>
          <w:szCs w:val="28"/>
          <w:u w:val="single"/>
        </w:rPr>
        <w:t xml:space="preserve"> лет</w:t>
      </w:r>
      <w:r w:rsidR="00F36194" w:rsidRPr="0023425D">
        <w:rPr>
          <w:rFonts w:eastAsia="Lucida Sans Unicode"/>
          <w:b/>
          <w:sz w:val="28"/>
          <w:szCs w:val="28"/>
          <w:u w:val="single"/>
        </w:rPr>
        <w:t xml:space="preserve"> (включительно)</w:t>
      </w:r>
      <w:r w:rsidRPr="0023425D">
        <w:rPr>
          <w:rFonts w:eastAsia="Lucida Sans Unicode"/>
          <w:b/>
          <w:sz w:val="28"/>
          <w:szCs w:val="28"/>
          <w:u w:val="single"/>
        </w:rPr>
        <w:t>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4.</w:t>
      </w:r>
      <w:r w:rsidR="00B572FD" w:rsidRPr="0023425D">
        <w:rPr>
          <w:rFonts w:eastAsia="Lucida Sans Unicode"/>
          <w:sz w:val="28"/>
          <w:szCs w:val="28"/>
        </w:rPr>
        <w:t>7</w:t>
      </w:r>
      <w:r w:rsidRPr="0023425D">
        <w:rPr>
          <w:rFonts w:eastAsia="Lucida Sans Unicode"/>
          <w:sz w:val="28"/>
          <w:szCs w:val="28"/>
        </w:rPr>
        <w:t xml:space="preserve">. В состав Молодежного совета могут входить работники Аппарата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4.</w:t>
      </w:r>
      <w:r w:rsidR="00B572FD" w:rsidRPr="0023425D">
        <w:rPr>
          <w:rFonts w:eastAsia="Lucida Sans Unicode"/>
          <w:sz w:val="28"/>
          <w:szCs w:val="28"/>
        </w:rPr>
        <w:t>8</w:t>
      </w:r>
      <w:r w:rsidRPr="0023425D">
        <w:rPr>
          <w:rFonts w:eastAsia="Lucida Sans Unicode"/>
          <w:sz w:val="28"/>
          <w:szCs w:val="28"/>
        </w:rPr>
        <w:t>. Полномочия члена Молодежного совета могут быть прекращены досрочно по решению Молодежного совета в случаях: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- добровольного сложения полномочий;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- достижения </w:t>
      </w:r>
      <w:r w:rsidR="00C36254" w:rsidRPr="0023425D">
        <w:rPr>
          <w:rFonts w:eastAsia="Lucida Sans Unicode"/>
          <w:sz w:val="28"/>
          <w:szCs w:val="28"/>
        </w:rPr>
        <w:t>41</w:t>
      </w:r>
      <w:r w:rsidRPr="0023425D">
        <w:rPr>
          <w:rFonts w:eastAsia="Lucida Sans Unicode"/>
          <w:sz w:val="28"/>
          <w:szCs w:val="28"/>
        </w:rPr>
        <w:t>-летнего возраста</w:t>
      </w:r>
      <w:proofErr w:type="gramStart"/>
      <w:r w:rsidR="00C36254"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Lucida Sans Unicode"/>
          <w:sz w:val="28"/>
          <w:szCs w:val="28"/>
        </w:rPr>
        <w:t>;</w:t>
      </w:r>
      <w:proofErr w:type="gramEnd"/>
    </w:p>
    <w:p w:rsidR="0014488E" w:rsidRPr="0023425D" w:rsidRDefault="00B572FD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- выхода из профсоюза.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Times New Roman"/>
          <w:sz w:val="28"/>
          <w:szCs w:val="28"/>
        </w:rPr>
        <w:tab/>
      </w:r>
      <w:r w:rsidRPr="0023425D">
        <w:rPr>
          <w:rFonts w:eastAsia="Lucida Sans Unicode"/>
          <w:sz w:val="28"/>
          <w:szCs w:val="28"/>
        </w:rPr>
        <w:t>4.</w:t>
      </w:r>
      <w:r w:rsidR="00B572FD" w:rsidRPr="0023425D">
        <w:rPr>
          <w:rFonts w:eastAsia="Lucida Sans Unicode"/>
          <w:sz w:val="28"/>
          <w:szCs w:val="28"/>
        </w:rPr>
        <w:t>9</w:t>
      </w:r>
      <w:r w:rsidRPr="0023425D">
        <w:rPr>
          <w:rFonts w:eastAsia="Lucida Sans Unicode"/>
          <w:sz w:val="28"/>
          <w:szCs w:val="28"/>
        </w:rPr>
        <w:t>. В случае досрочного прекращения полномочий члена Молодежного совета в соответствии с п.4.</w:t>
      </w:r>
      <w:r w:rsidR="00B572FD" w:rsidRPr="0023425D">
        <w:rPr>
          <w:rFonts w:eastAsia="Lucida Sans Unicode"/>
          <w:sz w:val="28"/>
          <w:szCs w:val="28"/>
        </w:rPr>
        <w:t>8</w:t>
      </w:r>
      <w:r w:rsidRPr="0023425D">
        <w:rPr>
          <w:rFonts w:eastAsia="Lucida Sans Unicode"/>
          <w:sz w:val="28"/>
          <w:szCs w:val="28"/>
        </w:rPr>
        <w:t xml:space="preserve">. настоящего Положения, Молодежным советом первичной  организацией профсоюза, которую представлял выбывший член Молодежного совета </w:t>
      </w:r>
      <w:r w:rsidR="00B572FD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 xml:space="preserve">, в течение месяца предлагается кандидатура нового члена в состав Молодежного совета </w:t>
      </w:r>
      <w:r w:rsidR="00B572FD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 xml:space="preserve">.  Представленная кандидатура утверждается Президиумом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на его ближайшем заседании. По предложению Молодёжного совета профсоюзная организация имеет право заменить своего представителя.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center"/>
        <w:rPr>
          <w:rFonts w:eastAsia="Lucida Sans Unicode"/>
          <w:b/>
          <w:bCs/>
          <w:sz w:val="28"/>
          <w:szCs w:val="28"/>
        </w:rPr>
      </w:pP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5. ОРГАНИЗАЦИЯ РАБОТЫ МОЛОДЕЖНОГО СОВЕТА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bCs/>
          <w:sz w:val="28"/>
          <w:szCs w:val="28"/>
        </w:rPr>
      </w:pPr>
      <w:r w:rsidRPr="0023425D">
        <w:rPr>
          <w:rFonts w:eastAsia="Lucida Sans Unicode" w:cs="Tahoma"/>
          <w:bCs/>
          <w:sz w:val="28"/>
          <w:szCs w:val="28"/>
        </w:rPr>
        <w:t xml:space="preserve">5.1. «Заседания Молодежного совета </w:t>
      </w:r>
      <w:r w:rsidR="00B572FD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 w:cs="Tahoma"/>
          <w:bCs/>
          <w:sz w:val="28"/>
          <w:szCs w:val="28"/>
        </w:rPr>
        <w:t xml:space="preserve"> проводятся по мере необходимости, но </w:t>
      </w:r>
      <w:r w:rsidRPr="0023425D">
        <w:rPr>
          <w:rFonts w:eastAsia="Lucida Sans Unicode" w:cs="Tahoma"/>
          <w:b/>
          <w:bCs/>
          <w:sz w:val="28"/>
          <w:szCs w:val="28"/>
          <w:u w:val="single"/>
        </w:rPr>
        <w:t xml:space="preserve">не реже </w:t>
      </w:r>
      <w:r w:rsidR="00C36254" w:rsidRPr="0023425D">
        <w:rPr>
          <w:rFonts w:eastAsia="Lucida Sans Unicode" w:cs="Tahoma"/>
          <w:b/>
          <w:bCs/>
          <w:sz w:val="28"/>
          <w:szCs w:val="28"/>
          <w:u w:val="single"/>
        </w:rPr>
        <w:t xml:space="preserve">трех </w:t>
      </w:r>
      <w:r w:rsidRPr="0023425D">
        <w:rPr>
          <w:rFonts w:eastAsia="Lucida Sans Unicode" w:cs="Tahoma"/>
          <w:b/>
          <w:bCs/>
          <w:sz w:val="28"/>
          <w:szCs w:val="28"/>
          <w:u w:val="single"/>
        </w:rPr>
        <w:t>раз в год</w:t>
      </w:r>
      <w:r w:rsidRPr="0023425D">
        <w:rPr>
          <w:rFonts w:eastAsia="Lucida Sans Unicode" w:cs="Tahoma"/>
          <w:bCs/>
          <w:sz w:val="28"/>
          <w:szCs w:val="28"/>
        </w:rPr>
        <w:t>. Решения принимаются большинством голосов членов Молодежного совета, присутствующих на заседании.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ab/>
        <w:t>По решению Молодежного совета на его заседания могут приглашаться представители профсоюзных организаций, не имеющих своих представителей в его составе, а также представители работодателей, органов государственной власти и местного самоуправления.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5.2. Деятельностью Молодежного совета </w:t>
      </w:r>
      <w:r w:rsidR="00B572FD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 xml:space="preserve"> руководит председатель Молодежного совета, а в его отсутствие один из заместителей председателя.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5.3. </w:t>
      </w:r>
      <w:proofErr w:type="gramStart"/>
      <w:r w:rsidRPr="0023425D">
        <w:rPr>
          <w:rFonts w:eastAsia="Lucida Sans Unicode"/>
          <w:sz w:val="28"/>
          <w:szCs w:val="28"/>
        </w:rPr>
        <w:t xml:space="preserve">Молодежный совет </w:t>
      </w:r>
      <w:r w:rsidR="00085182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 xml:space="preserve"> работает на основе планов, утверждаемых на его заседаниях и согласованных с Председателем </w:t>
      </w:r>
      <w:r w:rsidR="00085182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>.</w:t>
      </w:r>
      <w:proofErr w:type="gramEnd"/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5.4.  Молодежный  совет</w:t>
      </w:r>
      <w:r w:rsidRPr="0023425D">
        <w:rPr>
          <w:rFonts w:eastAsia="Lucida Sans Unicode" w:cs="Tahoma"/>
          <w:b/>
          <w:sz w:val="28"/>
          <w:szCs w:val="28"/>
        </w:rPr>
        <w:t xml:space="preserve"> </w:t>
      </w:r>
      <w:r w:rsidRPr="0023425D">
        <w:rPr>
          <w:rFonts w:eastAsia="Times New Roman"/>
          <w:sz w:val="28"/>
          <w:szCs w:val="28"/>
        </w:rPr>
        <w:t xml:space="preserve">СТО </w:t>
      </w:r>
      <w:r w:rsidRPr="0023425D">
        <w:rPr>
          <w:rFonts w:eastAsia="Lucida Sans Unicode" w:cs="Tahoma"/>
          <w:sz w:val="28"/>
          <w:szCs w:val="28"/>
        </w:rPr>
        <w:t>в  соответствии с  целями и задачами может формировать рабочие группы, комиссии.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5.5. Председатель Молодежного совета </w:t>
      </w:r>
      <w:proofErr w:type="gramStart"/>
      <w:r w:rsidR="00085182" w:rsidRPr="0023425D">
        <w:rPr>
          <w:rFonts w:eastAsia="Lucida Sans Unicode"/>
          <w:sz w:val="28"/>
          <w:szCs w:val="28"/>
        </w:rPr>
        <w:t>Свердловской</w:t>
      </w:r>
      <w:proofErr w:type="gramEnd"/>
      <w:r w:rsidR="00085182" w:rsidRPr="0023425D">
        <w:rPr>
          <w:rFonts w:eastAsia="Lucida Sans Unicode"/>
          <w:sz w:val="28"/>
          <w:szCs w:val="28"/>
        </w:rPr>
        <w:t xml:space="preserve"> ТОП</w:t>
      </w:r>
      <w:r w:rsidRPr="0023425D">
        <w:rPr>
          <w:rFonts w:eastAsia="Lucida Sans Unicode"/>
          <w:sz w:val="28"/>
          <w:szCs w:val="28"/>
        </w:rPr>
        <w:t>: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- представляет Молодежный совет на конференциях, заседаниях Комитета, Президиумах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;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- представляет Молодежный совет</w:t>
      </w:r>
      <w:r w:rsidRPr="0023425D">
        <w:rPr>
          <w:rFonts w:eastAsia="Lucida Sans Unicode" w:cs="Tahoma"/>
          <w:b/>
          <w:sz w:val="28"/>
          <w:szCs w:val="28"/>
        </w:rPr>
        <w:t xml:space="preserve"> </w:t>
      </w:r>
      <w:r w:rsidR="00085182"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 w:cs="Tahoma"/>
          <w:sz w:val="28"/>
          <w:szCs w:val="28"/>
        </w:rPr>
        <w:t xml:space="preserve"> на уровне Общероссийского профсоюза работников автомобильного транспорта и дорожного </w:t>
      </w:r>
      <w:r w:rsidRPr="0023425D">
        <w:rPr>
          <w:rFonts w:eastAsia="Lucida Sans Unicode" w:cs="Tahoma"/>
          <w:sz w:val="28"/>
          <w:szCs w:val="28"/>
        </w:rPr>
        <w:lastRenderedPageBreak/>
        <w:t>хозяйства, в объединениях работодателей, органах государственной власти и местного самоуправления;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-</w:t>
      </w:r>
      <w:r w:rsidRPr="0023425D">
        <w:rPr>
          <w:rFonts w:eastAsia="Lucida Sans Unicode"/>
          <w:sz w:val="28"/>
          <w:szCs w:val="28"/>
        </w:rPr>
        <w:t xml:space="preserve"> созывает и проводит заседания Молодежного совета </w:t>
      </w:r>
      <w:proofErr w:type="gramStart"/>
      <w:r w:rsidR="00085182" w:rsidRPr="0023425D">
        <w:rPr>
          <w:rFonts w:eastAsia="Lucida Sans Unicode"/>
          <w:sz w:val="28"/>
          <w:szCs w:val="28"/>
        </w:rPr>
        <w:t>Свердловской</w:t>
      </w:r>
      <w:proofErr w:type="gramEnd"/>
      <w:r w:rsidR="00085182" w:rsidRPr="0023425D">
        <w:rPr>
          <w:rFonts w:eastAsia="Lucida Sans Unicode"/>
          <w:sz w:val="28"/>
          <w:szCs w:val="28"/>
        </w:rPr>
        <w:t xml:space="preserve"> ТОП</w:t>
      </w:r>
      <w:r w:rsidRPr="0023425D">
        <w:rPr>
          <w:rFonts w:eastAsia="Lucida Sans Unicode"/>
          <w:sz w:val="28"/>
          <w:szCs w:val="28"/>
        </w:rPr>
        <w:t xml:space="preserve">. 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5.6. Организационно-техническое обеспечение работы Молодежного совета</w:t>
      </w:r>
      <w:r w:rsidR="00085182" w:rsidRPr="0023425D">
        <w:rPr>
          <w:rFonts w:eastAsia="Lucida Sans Unicode"/>
          <w:sz w:val="28"/>
          <w:szCs w:val="28"/>
        </w:rPr>
        <w:t xml:space="preserve"> Свердловской ТОП</w:t>
      </w:r>
      <w:proofErr w:type="gramStart"/>
      <w:r w:rsidR="00085182" w:rsidRPr="0023425D">
        <w:rPr>
          <w:rFonts w:eastAsia="Times New Roman"/>
          <w:sz w:val="28"/>
          <w:szCs w:val="28"/>
        </w:rPr>
        <w:t xml:space="preserve"> </w:t>
      </w:r>
      <w:r w:rsidRPr="0023425D">
        <w:rPr>
          <w:rFonts w:eastAsia="Lucida Sans Unicode"/>
          <w:sz w:val="28"/>
          <w:szCs w:val="28"/>
        </w:rPr>
        <w:t>,</w:t>
      </w:r>
      <w:proofErr w:type="gramEnd"/>
      <w:r w:rsidRPr="0023425D">
        <w:rPr>
          <w:rFonts w:eastAsia="Lucida Sans Unicode"/>
          <w:sz w:val="28"/>
          <w:szCs w:val="28"/>
        </w:rPr>
        <w:t xml:space="preserve"> подготовка и проведение его заседаний, делопроизводство и ведение протоколов осуществляются Молодежным советом совместно с работниками  аппарата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Профсоюза.</w:t>
      </w:r>
      <w:r w:rsidRPr="0023425D">
        <w:rPr>
          <w:rFonts w:eastAsia="Lucida Sans Unicode"/>
          <w:sz w:val="28"/>
          <w:szCs w:val="28"/>
        </w:rPr>
        <w:t xml:space="preserve"> 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5.7. Деятельность Молодежного совета финансируется в пределах сметы доходов и расходов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на соответствующий год,  утверждаемой Комитетом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 xml:space="preserve">5.8. Молодежный совет работает под руководством Президиума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Lucida Sans Unicode" w:cs="Tahoma"/>
          <w:sz w:val="28"/>
          <w:szCs w:val="28"/>
        </w:rPr>
        <w:t xml:space="preserve">и при необходимости может обратиться за практической помощью в его деятельности к Президиуму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 w:cs="Tahoma"/>
          <w:sz w:val="28"/>
          <w:szCs w:val="28"/>
        </w:rPr>
        <w:t>.</w:t>
      </w:r>
    </w:p>
    <w:p w:rsidR="0014488E" w:rsidRPr="0023425D" w:rsidRDefault="0014488E" w:rsidP="0014488E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5.9. Ежегодно в бюджете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 выделяются средства от профсоюзного бюджета на реализацию молодёжной политики в размере не </w:t>
      </w:r>
      <w:r w:rsidR="00F36194" w:rsidRPr="0023425D">
        <w:rPr>
          <w:rFonts w:eastAsia="Lucida Sans Unicode"/>
          <w:sz w:val="28"/>
          <w:szCs w:val="28"/>
        </w:rPr>
        <w:t>менее</w:t>
      </w:r>
      <w:r w:rsidRPr="0023425D">
        <w:rPr>
          <w:rFonts w:eastAsia="Lucida Sans Unicode"/>
          <w:sz w:val="28"/>
          <w:szCs w:val="28"/>
        </w:rPr>
        <w:t xml:space="preserve"> </w:t>
      </w:r>
      <w:r w:rsidR="00F36194" w:rsidRPr="0023425D">
        <w:rPr>
          <w:rFonts w:eastAsia="Lucida Sans Unicode"/>
          <w:sz w:val="28"/>
          <w:szCs w:val="28"/>
        </w:rPr>
        <w:t>2</w:t>
      </w:r>
      <w:r w:rsidRPr="0023425D">
        <w:rPr>
          <w:rFonts w:eastAsia="Lucida Sans Unicode"/>
          <w:sz w:val="28"/>
          <w:szCs w:val="28"/>
        </w:rPr>
        <w:t xml:space="preserve">%. </w:t>
      </w:r>
    </w:p>
    <w:p w:rsidR="0014488E" w:rsidRPr="0023425D" w:rsidRDefault="0014488E" w:rsidP="0014488E">
      <w:pPr>
        <w:spacing w:after="0" w:line="240" w:lineRule="auto"/>
        <w:ind w:firstLine="357"/>
        <w:jc w:val="right"/>
        <w:rPr>
          <w:rFonts w:eastAsia="Calibri"/>
          <w:bCs/>
          <w:sz w:val="28"/>
          <w:szCs w:val="28"/>
          <w:lang w:eastAsia="ru-RU"/>
        </w:rPr>
      </w:pPr>
    </w:p>
    <w:p w:rsidR="00C36254" w:rsidRPr="0023425D" w:rsidRDefault="00C36254" w:rsidP="0014488E">
      <w:pPr>
        <w:spacing w:after="0" w:line="240" w:lineRule="auto"/>
        <w:ind w:firstLine="357"/>
        <w:jc w:val="right"/>
        <w:rPr>
          <w:rFonts w:eastAsia="Calibri"/>
          <w:bCs/>
          <w:sz w:val="28"/>
          <w:szCs w:val="28"/>
          <w:lang w:eastAsia="ru-RU"/>
        </w:rPr>
      </w:pPr>
    </w:p>
    <w:p w:rsidR="00C36254" w:rsidRPr="0023425D" w:rsidRDefault="00C36254" w:rsidP="0014488E">
      <w:pPr>
        <w:spacing w:after="0" w:line="240" w:lineRule="auto"/>
        <w:ind w:firstLine="357"/>
        <w:jc w:val="right"/>
        <w:rPr>
          <w:rFonts w:eastAsia="Calibri"/>
          <w:bCs/>
          <w:sz w:val="28"/>
          <w:szCs w:val="28"/>
          <w:lang w:eastAsia="ru-RU"/>
        </w:rPr>
      </w:pPr>
    </w:p>
    <w:p w:rsidR="0014488E" w:rsidRPr="0023425D" w:rsidRDefault="0014488E" w:rsidP="0014488E">
      <w:pPr>
        <w:spacing w:after="0" w:line="240" w:lineRule="auto"/>
        <w:ind w:firstLine="35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4488E" w:rsidRPr="0023425D" w:rsidRDefault="0014488E" w:rsidP="0014488E">
      <w:pPr>
        <w:spacing w:after="0" w:line="240" w:lineRule="auto"/>
        <w:ind w:firstLine="35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4488E" w:rsidRPr="0023425D" w:rsidRDefault="0014488E" w:rsidP="0014488E">
      <w:pPr>
        <w:spacing w:after="0" w:line="240" w:lineRule="auto"/>
        <w:jc w:val="right"/>
        <w:rPr>
          <w:rFonts w:eastAsia="Calibri"/>
          <w:b/>
          <w:bCs/>
          <w:sz w:val="28"/>
          <w:szCs w:val="28"/>
          <w:lang w:eastAsia="ru-RU"/>
        </w:rPr>
      </w:pPr>
    </w:p>
    <w:p w:rsidR="0014488E" w:rsidRPr="0023425D" w:rsidRDefault="0014488E" w:rsidP="0014488E">
      <w:pPr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14488E" w:rsidRPr="0023425D" w:rsidRDefault="0014488E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p w:rsidR="008173A0" w:rsidRPr="0023425D" w:rsidRDefault="008173A0" w:rsidP="008173A0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8173A0" w:rsidRPr="0023425D" w:rsidRDefault="008173A0" w:rsidP="008173A0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3425D">
        <w:rPr>
          <w:rFonts w:eastAsia="Times New Roman"/>
          <w:sz w:val="28"/>
          <w:szCs w:val="28"/>
          <w:lang w:eastAsia="ru-RU"/>
        </w:rPr>
        <w:t xml:space="preserve"> </w:t>
      </w:r>
    </w:p>
    <w:p w:rsidR="008173A0" w:rsidRPr="0023425D" w:rsidRDefault="00EA63BA" w:rsidP="008173A0">
      <w:pPr>
        <w:spacing w:after="0" w:line="240" w:lineRule="auto"/>
        <w:jc w:val="right"/>
        <w:rPr>
          <w:b/>
          <w:sz w:val="28"/>
          <w:szCs w:val="28"/>
        </w:rPr>
      </w:pPr>
      <w:r w:rsidRPr="0023425D">
        <w:rPr>
          <w:b/>
          <w:sz w:val="28"/>
          <w:szCs w:val="28"/>
        </w:rPr>
        <w:t xml:space="preserve">Утверждено </w:t>
      </w:r>
    </w:p>
    <w:p w:rsidR="008173A0" w:rsidRPr="0023425D" w:rsidRDefault="008173A0" w:rsidP="008173A0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к решению Молодежного совета</w:t>
      </w:r>
    </w:p>
    <w:p w:rsidR="008173A0" w:rsidRPr="0023425D" w:rsidRDefault="008173A0" w:rsidP="008173A0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23425D">
        <w:rPr>
          <w:rFonts w:eastAsia="Times New Roman"/>
          <w:b/>
          <w:sz w:val="28"/>
          <w:szCs w:val="28"/>
          <w:lang w:eastAsia="ru-RU"/>
        </w:rPr>
        <w:t>Свердловской</w:t>
      </w:r>
      <w:proofErr w:type="gramEnd"/>
      <w:r w:rsidRPr="0023425D">
        <w:rPr>
          <w:rFonts w:eastAsia="Times New Roman"/>
          <w:b/>
          <w:sz w:val="28"/>
          <w:szCs w:val="28"/>
          <w:lang w:eastAsia="ru-RU"/>
        </w:rPr>
        <w:t xml:space="preserve"> ТОП </w:t>
      </w:r>
    </w:p>
    <w:p w:rsidR="008173A0" w:rsidRPr="0023425D" w:rsidRDefault="008173A0" w:rsidP="008173A0">
      <w:pPr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23425D">
        <w:rPr>
          <w:rFonts w:eastAsia="Times New Roman"/>
          <w:b/>
          <w:sz w:val="28"/>
          <w:szCs w:val="28"/>
          <w:lang w:eastAsia="ru-RU"/>
        </w:rPr>
        <w:t>№ 3/18 от 21.06.2018 г.</w:t>
      </w:r>
    </w:p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617"/>
        <w:gridCol w:w="4076"/>
        <w:gridCol w:w="2126"/>
        <w:gridCol w:w="3402"/>
      </w:tblGrid>
      <w:tr w:rsidR="00085182" w:rsidRPr="0023425D" w:rsidTr="0023425D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82" w:rsidRPr="0023425D" w:rsidRDefault="00085182" w:rsidP="002342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425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82" w:rsidRPr="0023425D" w:rsidRDefault="00085182" w:rsidP="002342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82" w:rsidRPr="0023425D" w:rsidRDefault="00085182" w:rsidP="002342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82" w:rsidRPr="0023425D" w:rsidRDefault="00085182" w:rsidP="002342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7171AD"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  <w:proofErr w:type="gramEnd"/>
            <w:r w:rsidR="007171AD" w:rsidRPr="002342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5468D5" w:rsidRPr="0023425D" w:rsidTr="0023425D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5" w:rsidRPr="0023425D" w:rsidRDefault="005468D5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5" w:rsidRPr="0023425D" w:rsidRDefault="00F00E5F" w:rsidP="005468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Проводить </w:t>
            </w:r>
            <w:r w:rsidR="005468D5" w:rsidRPr="0023425D">
              <w:rPr>
                <w:color w:val="000000"/>
                <w:sz w:val="28"/>
                <w:szCs w:val="28"/>
                <w:shd w:val="clear" w:color="auto" w:fill="FFFFFF"/>
              </w:rPr>
              <w:t xml:space="preserve"> заседани</w:t>
            </w:r>
            <w:r w:rsidRPr="0023425D">
              <w:rPr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="005468D5" w:rsidRPr="0023425D">
              <w:rPr>
                <w:rFonts w:eastAsia="Times New Roman"/>
                <w:sz w:val="28"/>
                <w:szCs w:val="28"/>
              </w:rPr>
              <w:t>Молодежн</w:t>
            </w:r>
            <w:r w:rsidRPr="0023425D">
              <w:rPr>
                <w:rFonts w:eastAsia="Times New Roman"/>
                <w:sz w:val="28"/>
                <w:szCs w:val="28"/>
              </w:rPr>
              <w:t xml:space="preserve">ого </w:t>
            </w:r>
            <w:r w:rsidR="005468D5" w:rsidRPr="0023425D">
              <w:rPr>
                <w:rFonts w:eastAsia="Times New Roman"/>
                <w:sz w:val="28"/>
                <w:szCs w:val="28"/>
              </w:rPr>
              <w:t>совет</w:t>
            </w:r>
            <w:r w:rsidRPr="0023425D">
              <w:rPr>
                <w:rFonts w:eastAsia="Times New Roman"/>
                <w:sz w:val="28"/>
                <w:szCs w:val="28"/>
              </w:rPr>
              <w:t>а</w:t>
            </w:r>
            <w:r w:rsidR="005468D5" w:rsidRPr="0023425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5468D5"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="005468D5"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5468D5" w:rsidRPr="0023425D" w:rsidRDefault="005468D5" w:rsidP="005468D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5" w:rsidRPr="0023425D" w:rsidRDefault="005468D5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5" w:rsidRPr="0023425D" w:rsidRDefault="005468D5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Председатель МС</w:t>
            </w:r>
          </w:p>
          <w:p w:rsidR="005468D5" w:rsidRPr="0023425D" w:rsidRDefault="00E80B41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Николаев К.В.</w:t>
            </w:r>
          </w:p>
          <w:p w:rsidR="005468D5" w:rsidRPr="0023425D" w:rsidRDefault="005468D5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3425D">
              <w:rPr>
                <w:rFonts w:eastAsia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3425D">
              <w:rPr>
                <w:rFonts w:eastAsia="Times New Roman"/>
                <w:sz w:val="28"/>
                <w:szCs w:val="28"/>
                <w:lang w:eastAsia="ru-RU"/>
              </w:rPr>
              <w:t>редседателя МС</w:t>
            </w:r>
          </w:p>
          <w:p w:rsidR="005468D5" w:rsidRPr="0023425D" w:rsidRDefault="005468D5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743DCB" w:rsidRPr="0023425D" w:rsidTr="0023425D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B" w:rsidRPr="0023425D" w:rsidRDefault="00743DCB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CB" w:rsidRPr="0023425D" w:rsidRDefault="00743DCB" w:rsidP="00F00E5F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</w:rPr>
            </w:pP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Принять участие в создании видеороликов с поздравлением профсоюза с 100 летием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CB" w:rsidRPr="0023425D" w:rsidRDefault="00743DCB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До 01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CB" w:rsidRPr="0023425D" w:rsidRDefault="00743DCB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23425D" w:rsidRPr="0023425D" w:rsidTr="0023425D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5D" w:rsidRPr="0023425D" w:rsidRDefault="0023425D" w:rsidP="00F84C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D" w:rsidRPr="0023425D" w:rsidRDefault="008665C1" w:rsidP="00931D1F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Принять участие в</w:t>
            </w:r>
            <w:r w:rsidR="0023425D"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 мероприятия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х, посвящённых</w:t>
            </w:r>
            <w:r w:rsidR="0023425D" w:rsidRPr="0023425D">
              <w:rPr>
                <w:rFonts w:eastAsia="Times New Roman"/>
                <w:bCs/>
                <w:iCs/>
                <w:sz w:val="28"/>
                <w:szCs w:val="28"/>
              </w:rPr>
              <w:t xml:space="preserve"> Всемирному дню действий «За достойный труд!»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Октябрь,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D" w:rsidRPr="0023425D" w:rsidRDefault="0023425D" w:rsidP="008665C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</w:t>
            </w:r>
          </w:p>
        </w:tc>
      </w:tr>
      <w:tr w:rsidR="0023425D" w:rsidRPr="0023425D" w:rsidTr="0023425D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5D" w:rsidRPr="0023425D" w:rsidRDefault="0023425D" w:rsidP="00F84C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F00E5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bCs/>
                <w:iCs/>
                <w:sz w:val="28"/>
                <w:szCs w:val="28"/>
              </w:rPr>
              <w:t>Принять участие в профсоюзных собраниях в первичных профсоюзных организациях с единой повесткой дня, посвященной 100-летию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май,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23425D">
              <w:rPr>
                <w:rFonts w:eastAsia="Times New Roman"/>
                <w:sz w:val="28"/>
                <w:szCs w:val="28"/>
              </w:rPr>
              <w:t>олодежные советы (комиссии) ППО</w:t>
            </w:r>
          </w:p>
        </w:tc>
      </w:tr>
      <w:tr w:rsidR="0023425D" w:rsidRPr="0023425D" w:rsidTr="0023425D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5D" w:rsidRPr="0023425D" w:rsidRDefault="0023425D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5468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Оказать содействие в организации и проведении  Конкурса Лучший профсоюзный активист, посвященный 100-летию Профсоюза. Принять участие в Конкурсе  </w:t>
            </w:r>
          </w:p>
          <w:p w:rsidR="0023425D" w:rsidRPr="0023425D" w:rsidRDefault="0023425D" w:rsidP="005468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февраль,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Председатель МС Свердловской ТОП</w:t>
            </w:r>
          </w:p>
          <w:p w:rsid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sz w:val="28"/>
                <w:szCs w:val="28"/>
                <w:lang w:eastAsia="ru-RU"/>
              </w:rPr>
              <w:t>Николаев К.В.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Члены МС Свердловской ТОП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МС ППО</w:t>
            </w:r>
          </w:p>
        </w:tc>
      </w:tr>
      <w:tr w:rsidR="0023425D" w:rsidRPr="0023425D" w:rsidTr="0023425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5D" w:rsidRPr="0023425D" w:rsidRDefault="0023425D" w:rsidP="00F84C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F84C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Творческий конкурс среди членов профсоюза «Мой Профсоюз», посвященный 100-летию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Январь – апрель 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Аппарат Свердловской ТОП, первичные профсоюзные организации</w:t>
            </w:r>
            <w:proofErr w:type="gramEnd"/>
          </w:p>
        </w:tc>
      </w:tr>
      <w:tr w:rsidR="0023425D" w:rsidRPr="0023425D" w:rsidTr="0023425D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5D" w:rsidRPr="0023425D" w:rsidRDefault="0023425D" w:rsidP="00F84C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F84C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Принять участие командой Молодежного совета Свердловской ТОП  в Конкурсе агитбригад, организуемом ФПСО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Март,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23425D" w:rsidRPr="0023425D" w:rsidTr="0023425D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5D" w:rsidRPr="0023425D" w:rsidRDefault="0023425D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5468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Организовать и провести Смотр-конкурс по охране труда среди команд  предприятий автомобильного, городского электротранспорта и дорожного хозяйства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Апрель,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23425D" w:rsidRPr="0023425D" w:rsidTr="0023425D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5D" w:rsidRPr="0023425D" w:rsidRDefault="0023425D" w:rsidP="002439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5D" w:rsidRPr="0023425D" w:rsidRDefault="0023425D" w:rsidP="00931D1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Принять участие в Празднике Дня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1 мая,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ФПСО,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23425D" w:rsidRPr="0023425D" w:rsidTr="0023425D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5D" w:rsidRPr="0023425D" w:rsidRDefault="0023425D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F00E5F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Оказать содействие в организации и проведении  </w:t>
            </w:r>
            <w:r w:rsidRPr="0023425D">
              <w:rPr>
                <w:rFonts w:eastAsia="Times New Roman"/>
                <w:sz w:val="28"/>
                <w:szCs w:val="28"/>
                <w:lang w:val="en-US"/>
              </w:rPr>
              <w:t>V</w:t>
            </w:r>
            <w:r w:rsidRPr="0023425D">
              <w:rPr>
                <w:rFonts w:eastAsia="Times New Roman"/>
                <w:sz w:val="28"/>
                <w:szCs w:val="28"/>
              </w:rPr>
              <w:t xml:space="preserve">-го областного молодежного форума, посвященного 100-летию Профсоюза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Июнь,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Молодежные советы (комиссии) ППО</w:t>
            </w:r>
          </w:p>
        </w:tc>
      </w:tr>
      <w:tr w:rsidR="0023425D" w:rsidRPr="0023425D" w:rsidTr="0023425D">
        <w:trPr>
          <w:trHeight w:val="1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5D" w:rsidRPr="0023425D" w:rsidRDefault="0023425D" w:rsidP="00085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8665C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Провести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флешмобы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«Профсоюз на защите моих трудовых прав» на территории отраслевых предприятий. Видеоролики с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флешмобами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выложить в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соцсети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 с </w:t>
            </w:r>
            <w:proofErr w:type="spellStart"/>
            <w:r w:rsidRPr="0023425D">
              <w:rPr>
                <w:rFonts w:eastAsia="Times New Roman"/>
                <w:sz w:val="28"/>
                <w:szCs w:val="28"/>
              </w:rPr>
              <w:t>хештегом</w:t>
            </w:r>
            <w:proofErr w:type="spellEnd"/>
            <w:r w:rsidRPr="0023425D">
              <w:rPr>
                <w:rFonts w:eastAsia="Times New Roman"/>
                <w:sz w:val="28"/>
                <w:szCs w:val="28"/>
              </w:rPr>
              <w:t xml:space="preserve">: #100летПрофсоюзу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Июнь – август,</w:t>
            </w:r>
          </w:p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Молодежный совет </w:t>
            </w:r>
            <w:proofErr w:type="gramStart"/>
            <w:r w:rsidRPr="0023425D">
              <w:rPr>
                <w:rFonts w:eastAsia="Times New Roman"/>
                <w:sz w:val="28"/>
                <w:szCs w:val="28"/>
              </w:rPr>
              <w:t>Свердловской</w:t>
            </w:r>
            <w:proofErr w:type="gramEnd"/>
            <w:r w:rsidRPr="0023425D">
              <w:rPr>
                <w:rFonts w:eastAsia="Times New Roman"/>
                <w:sz w:val="28"/>
                <w:szCs w:val="28"/>
              </w:rPr>
              <w:t xml:space="preserve"> ТОП</w:t>
            </w:r>
          </w:p>
        </w:tc>
      </w:tr>
      <w:tr w:rsidR="0023425D" w:rsidRPr="0023425D" w:rsidTr="0023425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5D" w:rsidRPr="0023425D" w:rsidRDefault="0023425D" w:rsidP="007823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25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5D" w:rsidRPr="0023425D" w:rsidRDefault="0023425D" w:rsidP="0060688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 xml:space="preserve">Пополнять новостной информацией раздел «Работа с молодежью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3425D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5D" w:rsidRPr="0023425D" w:rsidRDefault="0023425D" w:rsidP="0023425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85182" w:rsidRPr="0023425D" w:rsidRDefault="00085182" w:rsidP="00475A1E">
      <w:pPr>
        <w:spacing w:after="0" w:line="240" w:lineRule="auto"/>
        <w:jc w:val="both"/>
        <w:rPr>
          <w:sz w:val="28"/>
          <w:szCs w:val="28"/>
        </w:rPr>
      </w:pPr>
    </w:p>
    <w:sectPr w:rsidR="00085182" w:rsidRPr="0023425D" w:rsidSect="0025780E">
      <w:type w:val="continuous"/>
      <w:pgSz w:w="11906" w:h="16838" w:code="9"/>
      <w:pgMar w:top="709" w:right="707" w:bottom="851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444296"/>
    <w:multiLevelType w:val="multilevel"/>
    <w:tmpl w:val="E3D4F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5">
    <w:nsid w:val="22F53AF1"/>
    <w:multiLevelType w:val="multilevel"/>
    <w:tmpl w:val="D424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7772F92"/>
    <w:multiLevelType w:val="multilevel"/>
    <w:tmpl w:val="73A85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>
    <w:nsid w:val="3E77100E"/>
    <w:multiLevelType w:val="hybridMultilevel"/>
    <w:tmpl w:val="0CA8F2EC"/>
    <w:lvl w:ilvl="0" w:tplc="B78C2F2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373E0"/>
    <w:rsid w:val="00025B4F"/>
    <w:rsid w:val="00031E68"/>
    <w:rsid w:val="000378B4"/>
    <w:rsid w:val="00044122"/>
    <w:rsid w:val="00067929"/>
    <w:rsid w:val="0007043C"/>
    <w:rsid w:val="00070B17"/>
    <w:rsid w:val="00070F5B"/>
    <w:rsid w:val="0007276F"/>
    <w:rsid w:val="00085182"/>
    <w:rsid w:val="000A6FB4"/>
    <w:rsid w:val="000B1090"/>
    <w:rsid w:val="000B21E3"/>
    <w:rsid w:val="000B56B0"/>
    <w:rsid w:val="000D2449"/>
    <w:rsid w:val="000E1F49"/>
    <w:rsid w:val="000E2B54"/>
    <w:rsid w:val="000E3B7A"/>
    <w:rsid w:val="000F0F3B"/>
    <w:rsid w:val="00120637"/>
    <w:rsid w:val="0014488E"/>
    <w:rsid w:val="00164EAE"/>
    <w:rsid w:val="001A2E28"/>
    <w:rsid w:val="001A70BB"/>
    <w:rsid w:val="001B3769"/>
    <w:rsid w:val="001E4005"/>
    <w:rsid w:val="001F548E"/>
    <w:rsid w:val="002137E6"/>
    <w:rsid w:val="0023425D"/>
    <w:rsid w:val="0023545E"/>
    <w:rsid w:val="00241A41"/>
    <w:rsid w:val="00247AC6"/>
    <w:rsid w:val="00253875"/>
    <w:rsid w:val="0026762B"/>
    <w:rsid w:val="00287A99"/>
    <w:rsid w:val="002A565A"/>
    <w:rsid w:val="002B3D18"/>
    <w:rsid w:val="002B6C5B"/>
    <w:rsid w:val="002D14E2"/>
    <w:rsid w:val="002F11C4"/>
    <w:rsid w:val="002F4875"/>
    <w:rsid w:val="002F537E"/>
    <w:rsid w:val="00313A2B"/>
    <w:rsid w:val="00330581"/>
    <w:rsid w:val="0034450D"/>
    <w:rsid w:val="00350BBF"/>
    <w:rsid w:val="00363469"/>
    <w:rsid w:val="0037244A"/>
    <w:rsid w:val="0037358C"/>
    <w:rsid w:val="00375885"/>
    <w:rsid w:val="00384C5D"/>
    <w:rsid w:val="003A51F4"/>
    <w:rsid w:val="003B3390"/>
    <w:rsid w:val="003D609F"/>
    <w:rsid w:val="003E671C"/>
    <w:rsid w:val="003F01E9"/>
    <w:rsid w:val="003F0BE7"/>
    <w:rsid w:val="003F6785"/>
    <w:rsid w:val="004140FA"/>
    <w:rsid w:val="004215EC"/>
    <w:rsid w:val="00426458"/>
    <w:rsid w:val="00433968"/>
    <w:rsid w:val="004355F6"/>
    <w:rsid w:val="004373E0"/>
    <w:rsid w:val="00443657"/>
    <w:rsid w:val="004458B5"/>
    <w:rsid w:val="00454ADB"/>
    <w:rsid w:val="00454EF2"/>
    <w:rsid w:val="004648E9"/>
    <w:rsid w:val="00475A1E"/>
    <w:rsid w:val="00485B73"/>
    <w:rsid w:val="004B0CA9"/>
    <w:rsid w:val="004B2D4E"/>
    <w:rsid w:val="004D30A4"/>
    <w:rsid w:val="00501109"/>
    <w:rsid w:val="00514DFB"/>
    <w:rsid w:val="0053352E"/>
    <w:rsid w:val="005468D5"/>
    <w:rsid w:val="00563D85"/>
    <w:rsid w:val="00574C23"/>
    <w:rsid w:val="00584FBC"/>
    <w:rsid w:val="00587C5C"/>
    <w:rsid w:val="00590CBE"/>
    <w:rsid w:val="005968AB"/>
    <w:rsid w:val="005D3C63"/>
    <w:rsid w:val="005E67D0"/>
    <w:rsid w:val="006022F5"/>
    <w:rsid w:val="00615EDB"/>
    <w:rsid w:val="0063700A"/>
    <w:rsid w:val="00642F21"/>
    <w:rsid w:val="0065181E"/>
    <w:rsid w:val="00694948"/>
    <w:rsid w:val="006A0DA0"/>
    <w:rsid w:val="006A622D"/>
    <w:rsid w:val="006E0411"/>
    <w:rsid w:val="006E3599"/>
    <w:rsid w:val="006E6159"/>
    <w:rsid w:val="006F773C"/>
    <w:rsid w:val="00713A3A"/>
    <w:rsid w:val="007171AD"/>
    <w:rsid w:val="007411C1"/>
    <w:rsid w:val="00743DCB"/>
    <w:rsid w:val="00747691"/>
    <w:rsid w:val="00755C8C"/>
    <w:rsid w:val="0076112B"/>
    <w:rsid w:val="007801D7"/>
    <w:rsid w:val="00782392"/>
    <w:rsid w:val="007B7518"/>
    <w:rsid w:val="007C1F7C"/>
    <w:rsid w:val="007E3646"/>
    <w:rsid w:val="007F1AF8"/>
    <w:rsid w:val="0080199A"/>
    <w:rsid w:val="00804BDA"/>
    <w:rsid w:val="00806E33"/>
    <w:rsid w:val="00814981"/>
    <w:rsid w:val="008173A0"/>
    <w:rsid w:val="008238B0"/>
    <w:rsid w:val="00841404"/>
    <w:rsid w:val="008665C1"/>
    <w:rsid w:val="00872CDB"/>
    <w:rsid w:val="008B4FE1"/>
    <w:rsid w:val="008D241F"/>
    <w:rsid w:val="008E4DEC"/>
    <w:rsid w:val="008F06A4"/>
    <w:rsid w:val="008F2177"/>
    <w:rsid w:val="00900680"/>
    <w:rsid w:val="00931D1F"/>
    <w:rsid w:val="00945707"/>
    <w:rsid w:val="00953D74"/>
    <w:rsid w:val="009E4F58"/>
    <w:rsid w:val="009F7458"/>
    <w:rsid w:val="00A0723C"/>
    <w:rsid w:val="00A31F4B"/>
    <w:rsid w:val="00A36B66"/>
    <w:rsid w:val="00A622B9"/>
    <w:rsid w:val="00A90468"/>
    <w:rsid w:val="00AA67F5"/>
    <w:rsid w:val="00AB0024"/>
    <w:rsid w:val="00AD7A86"/>
    <w:rsid w:val="00AF5FA4"/>
    <w:rsid w:val="00AF7C5C"/>
    <w:rsid w:val="00B06906"/>
    <w:rsid w:val="00B25F5E"/>
    <w:rsid w:val="00B27ADA"/>
    <w:rsid w:val="00B306A7"/>
    <w:rsid w:val="00B30D50"/>
    <w:rsid w:val="00B310B1"/>
    <w:rsid w:val="00B31483"/>
    <w:rsid w:val="00B428AA"/>
    <w:rsid w:val="00B42EAF"/>
    <w:rsid w:val="00B459BE"/>
    <w:rsid w:val="00B572FD"/>
    <w:rsid w:val="00B70E80"/>
    <w:rsid w:val="00B729DA"/>
    <w:rsid w:val="00B82C8A"/>
    <w:rsid w:val="00B926FE"/>
    <w:rsid w:val="00B94166"/>
    <w:rsid w:val="00BC7910"/>
    <w:rsid w:val="00BD0000"/>
    <w:rsid w:val="00BD3B4B"/>
    <w:rsid w:val="00BE61F6"/>
    <w:rsid w:val="00BF64EB"/>
    <w:rsid w:val="00C14D65"/>
    <w:rsid w:val="00C22101"/>
    <w:rsid w:val="00C32178"/>
    <w:rsid w:val="00C36254"/>
    <w:rsid w:val="00C5539C"/>
    <w:rsid w:val="00C7378E"/>
    <w:rsid w:val="00C8229F"/>
    <w:rsid w:val="00CA514D"/>
    <w:rsid w:val="00CF3BB3"/>
    <w:rsid w:val="00D47493"/>
    <w:rsid w:val="00D602A8"/>
    <w:rsid w:val="00D70742"/>
    <w:rsid w:val="00DA16BD"/>
    <w:rsid w:val="00DA3B39"/>
    <w:rsid w:val="00DF5B38"/>
    <w:rsid w:val="00DF785D"/>
    <w:rsid w:val="00E05065"/>
    <w:rsid w:val="00E07C01"/>
    <w:rsid w:val="00E22BCD"/>
    <w:rsid w:val="00E4092E"/>
    <w:rsid w:val="00E47AC7"/>
    <w:rsid w:val="00E50E4B"/>
    <w:rsid w:val="00E51D11"/>
    <w:rsid w:val="00E532A0"/>
    <w:rsid w:val="00E575EB"/>
    <w:rsid w:val="00E6549E"/>
    <w:rsid w:val="00E67F6F"/>
    <w:rsid w:val="00E7078A"/>
    <w:rsid w:val="00E80B41"/>
    <w:rsid w:val="00E9081F"/>
    <w:rsid w:val="00E91E72"/>
    <w:rsid w:val="00E9313D"/>
    <w:rsid w:val="00EA0223"/>
    <w:rsid w:val="00EA63BA"/>
    <w:rsid w:val="00EC2F1D"/>
    <w:rsid w:val="00ED0686"/>
    <w:rsid w:val="00ED5ED3"/>
    <w:rsid w:val="00F00E5F"/>
    <w:rsid w:val="00F079B2"/>
    <w:rsid w:val="00F30136"/>
    <w:rsid w:val="00F329B1"/>
    <w:rsid w:val="00F36194"/>
    <w:rsid w:val="00F571C6"/>
    <w:rsid w:val="00F633BE"/>
    <w:rsid w:val="00F7040C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paragraph" w:styleId="3">
    <w:name w:val="heading 3"/>
    <w:basedOn w:val="a"/>
    <w:link w:val="30"/>
    <w:uiPriority w:val="9"/>
    <w:qFormat/>
    <w:rsid w:val="001F54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48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54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4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4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paragraph" w:styleId="3">
    <w:name w:val="heading 3"/>
    <w:basedOn w:val="a"/>
    <w:link w:val="30"/>
    <w:uiPriority w:val="9"/>
    <w:qFormat/>
    <w:rsid w:val="001F54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48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54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4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4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2</cp:revision>
  <cp:lastPrinted>2018-06-21T09:49:00Z</cp:lastPrinted>
  <dcterms:created xsi:type="dcterms:W3CDTF">2018-06-22T10:17:00Z</dcterms:created>
  <dcterms:modified xsi:type="dcterms:W3CDTF">2018-06-22T10:17:00Z</dcterms:modified>
</cp:coreProperties>
</file>